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C8FE" w14:textId="77777777" w:rsidR="000A2179" w:rsidRPr="00586A96" w:rsidRDefault="00D54394">
      <w:pPr>
        <w:spacing w:line="660" w:lineRule="exact"/>
        <w:ind w:left="850"/>
        <w:rPr>
          <w:rFonts w:ascii="Arial" w:eastAsia="Segoe UI" w:hAnsi="Arial" w:cs="Arial"/>
          <w:sz w:val="57"/>
          <w:szCs w:val="57"/>
        </w:rPr>
      </w:pPr>
      <w:r w:rsidRPr="00586A96">
        <w:rPr>
          <w:rFonts w:ascii="Arial" w:eastAsia="Segoe UI" w:hAnsi="Arial" w:cs="Arial"/>
          <w:position w:val="1"/>
          <w:sz w:val="57"/>
          <w:szCs w:val="57"/>
        </w:rPr>
        <w:t>IRB Modification Form</w:t>
      </w:r>
    </w:p>
    <w:p w14:paraId="569CC8FF" w14:textId="77777777" w:rsidR="000A2179" w:rsidRPr="00586A96" w:rsidRDefault="000A2179">
      <w:pPr>
        <w:spacing w:before="10" w:line="160" w:lineRule="exact"/>
        <w:rPr>
          <w:rFonts w:ascii="Arial" w:hAnsi="Arial" w:cs="Arial"/>
          <w:sz w:val="16"/>
          <w:szCs w:val="16"/>
        </w:rPr>
      </w:pPr>
    </w:p>
    <w:p w14:paraId="569CC900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03" w14:textId="5630B111" w:rsidR="000A2179" w:rsidRPr="00586A96" w:rsidRDefault="00D54394" w:rsidP="00586A96">
      <w:pPr>
        <w:ind w:left="850"/>
        <w:rPr>
          <w:rFonts w:ascii="Arial" w:eastAsia="Segoe UI" w:hAnsi="Arial" w:cs="Arial"/>
          <w:sz w:val="23"/>
          <w:szCs w:val="23"/>
        </w:rPr>
      </w:pPr>
      <w:r w:rsidRPr="00586A96">
        <w:rPr>
          <w:rFonts w:ascii="Arial" w:eastAsia="Segoe UI" w:hAnsi="Arial" w:cs="Arial"/>
          <w:sz w:val="23"/>
          <w:szCs w:val="23"/>
        </w:rPr>
        <w:t>This</w:t>
      </w:r>
      <w:r w:rsidRPr="00586A96">
        <w:rPr>
          <w:rFonts w:ascii="Arial" w:eastAsia="Segoe UI" w:hAnsi="Arial" w:cs="Arial"/>
          <w:spacing w:val="7"/>
          <w:sz w:val="23"/>
          <w:szCs w:val="23"/>
        </w:rPr>
        <w:t xml:space="preserve"> </w:t>
      </w:r>
      <w:r w:rsidRPr="00586A96">
        <w:rPr>
          <w:rFonts w:ascii="Arial" w:eastAsia="Segoe UI" w:hAnsi="Arial" w:cs="Arial"/>
          <w:sz w:val="23"/>
          <w:szCs w:val="23"/>
        </w:rPr>
        <w:t>form</w:t>
      </w:r>
      <w:r w:rsidRPr="00586A96">
        <w:rPr>
          <w:rFonts w:ascii="Arial" w:eastAsia="Segoe UI" w:hAnsi="Arial" w:cs="Arial"/>
          <w:spacing w:val="9"/>
          <w:sz w:val="23"/>
          <w:szCs w:val="23"/>
        </w:rPr>
        <w:t xml:space="preserve"> </w:t>
      </w:r>
      <w:r w:rsidRPr="00586A96">
        <w:rPr>
          <w:rFonts w:ascii="Arial" w:eastAsia="Segoe UI" w:hAnsi="Arial" w:cs="Arial"/>
          <w:sz w:val="23"/>
          <w:szCs w:val="23"/>
        </w:rPr>
        <w:t>is</w:t>
      </w:r>
      <w:r w:rsidRPr="00586A96">
        <w:rPr>
          <w:rFonts w:ascii="Arial" w:eastAsia="Segoe UI" w:hAnsi="Arial" w:cs="Arial"/>
          <w:spacing w:val="2"/>
          <w:sz w:val="23"/>
          <w:szCs w:val="23"/>
        </w:rPr>
        <w:t xml:space="preserve"> </w:t>
      </w:r>
      <w:r w:rsidRPr="00586A96">
        <w:rPr>
          <w:rFonts w:ascii="Arial" w:eastAsia="Segoe UI" w:hAnsi="Arial" w:cs="Arial"/>
          <w:sz w:val="23"/>
          <w:szCs w:val="23"/>
        </w:rPr>
        <w:t>used</w:t>
      </w:r>
      <w:r w:rsidRPr="00586A96">
        <w:rPr>
          <w:rFonts w:ascii="Arial" w:eastAsia="Segoe UI" w:hAnsi="Arial" w:cs="Arial"/>
          <w:spacing w:val="9"/>
          <w:sz w:val="23"/>
          <w:szCs w:val="23"/>
        </w:rPr>
        <w:t xml:space="preserve"> </w:t>
      </w:r>
      <w:r w:rsidRPr="00586A96">
        <w:rPr>
          <w:rFonts w:ascii="Arial" w:eastAsia="Segoe UI" w:hAnsi="Arial" w:cs="Arial"/>
          <w:sz w:val="23"/>
          <w:szCs w:val="23"/>
        </w:rPr>
        <w:t>to</w:t>
      </w:r>
      <w:r w:rsidRPr="00586A96">
        <w:rPr>
          <w:rFonts w:ascii="Arial" w:eastAsia="Segoe UI" w:hAnsi="Arial" w:cs="Arial"/>
          <w:spacing w:val="3"/>
          <w:sz w:val="23"/>
          <w:szCs w:val="23"/>
        </w:rPr>
        <w:t xml:space="preserve"> </w:t>
      </w:r>
      <w:r w:rsidRPr="00586A96">
        <w:rPr>
          <w:rFonts w:ascii="Arial" w:eastAsia="Segoe UI" w:hAnsi="Arial" w:cs="Arial"/>
          <w:sz w:val="23"/>
          <w:szCs w:val="23"/>
        </w:rPr>
        <w:t>request</w:t>
      </w:r>
      <w:r w:rsidRPr="00586A96">
        <w:rPr>
          <w:rFonts w:ascii="Arial" w:eastAsia="Segoe UI" w:hAnsi="Arial" w:cs="Arial"/>
          <w:spacing w:val="14"/>
          <w:sz w:val="23"/>
          <w:szCs w:val="23"/>
        </w:rPr>
        <w:t xml:space="preserve"> </w:t>
      </w:r>
      <w:r w:rsidRPr="00586A96">
        <w:rPr>
          <w:rFonts w:ascii="Arial" w:eastAsia="Segoe UI" w:hAnsi="Arial" w:cs="Arial"/>
          <w:sz w:val="23"/>
          <w:szCs w:val="23"/>
        </w:rPr>
        <w:t>an</w:t>
      </w:r>
      <w:r w:rsidRPr="00586A96">
        <w:rPr>
          <w:rFonts w:ascii="Arial" w:eastAsia="Segoe UI" w:hAnsi="Arial" w:cs="Arial"/>
          <w:spacing w:val="4"/>
          <w:sz w:val="23"/>
          <w:szCs w:val="23"/>
        </w:rPr>
        <w:t xml:space="preserve"> </w:t>
      </w:r>
      <w:r w:rsidRPr="00586A96">
        <w:rPr>
          <w:rFonts w:ascii="Arial" w:eastAsia="Segoe UI" w:hAnsi="Arial" w:cs="Arial"/>
          <w:sz w:val="23"/>
          <w:szCs w:val="23"/>
        </w:rPr>
        <w:t>amendment</w:t>
      </w:r>
      <w:r w:rsidRPr="00586A96">
        <w:rPr>
          <w:rFonts w:ascii="Arial" w:eastAsia="Segoe UI" w:hAnsi="Arial" w:cs="Arial"/>
          <w:spacing w:val="24"/>
          <w:sz w:val="23"/>
          <w:szCs w:val="23"/>
        </w:rPr>
        <w:t xml:space="preserve"> </w:t>
      </w:r>
      <w:r w:rsidRPr="00586A96">
        <w:rPr>
          <w:rFonts w:ascii="Arial" w:eastAsia="Segoe UI" w:hAnsi="Arial" w:cs="Arial"/>
          <w:sz w:val="23"/>
          <w:szCs w:val="23"/>
        </w:rPr>
        <w:t>or</w:t>
      </w:r>
      <w:r w:rsidRPr="00586A96">
        <w:rPr>
          <w:rFonts w:ascii="Arial" w:eastAsia="Segoe UI" w:hAnsi="Arial" w:cs="Arial"/>
          <w:spacing w:val="3"/>
          <w:sz w:val="23"/>
          <w:szCs w:val="23"/>
        </w:rPr>
        <w:t xml:space="preserve"> </w:t>
      </w:r>
      <w:r w:rsidRPr="00586A96">
        <w:rPr>
          <w:rFonts w:ascii="Arial" w:eastAsia="Segoe UI" w:hAnsi="Arial" w:cs="Arial"/>
          <w:sz w:val="23"/>
          <w:szCs w:val="23"/>
        </w:rPr>
        <w:t>modification</w:t>
      </w:r>
      <w:r w:rsidRPr="00586A96">
        <w:rPr>
          <w:rFonts w:ascii="Arial" w:eastAsia="Segoe UI" w:hAnsi="Arial" w:cs="Arial"/>
          <w:spacing w:val="24"/>
          <w:sz w:val="23"/>
          <w:szCs w:val="23"/>
        </w:rPr>
        <w:t xml:space="preserve"> </w:t>
      </w:r>
      <w:r w:rsidRPr="00586A96">
        <w:rPr>
          <w:rFonts w:ascii="Arial" w:eastAsia="Segoe UI" w:hAnsi="Arial" w:cs="Arial"/>
          <w:sz w:val="23"/>
          <w:szCs w:val="23"/>
        </w:rPr>
        <w:t>to</w:t>
      </w:r>
      <w:r w:rsidRPr="00586A96">
        <w:rPr>
          <w:rFonts w:ascii="Arial" w:eastAsia="Segoe UI" w:hAnsi="Arial" w:cs="Arial"/>
          <w:spacing w:val="3"/>
          <w:sz w:val="23"/>
          <w:szCs w:val="23"/>
        </w:rPr>
        <w:t xml:space="preserve"> </w:t>
      </w:r>
      <w:r w:rsidRPr="00586A96">
        <w:rPr>
          <w:rFonts w:ascii="Arial" w:eastAsia="Segoe UI" w:hAnsi="Arial" w:cs="Arial"/>
          <w:sz w:val="23"/>
          <w:szCs w:val="23"/>
        </w:rPr>
        <w:t>a</w:t>
      </w:r>
      <w:r w:rsidRPr="00586A96">
        <w:rPr>
          <w:rFonts w:ascii="Arial" w:eastAsia="Segoe UI" w:hAnsi="Arial" w:cs="Arial"/>
          <w:spacing w:val="1"/>
          <w:sz w:val="23"/>
          <w:szCs w:val="23"/>
        </w:rPr>
        <w:t xml:space="preserve"> </w:t>
      </w:r>
      <w:r w:rsidRPr="00586A96">
        <w:rPr>
          <w:rFonts w:ascii="Arial" w:eastAsia="Segoe UI" w:hAnsi="Arial" w:cs="Arial"/>
          <w:sz w:val="23"/>
          <w:szCs w:val="23"/>
        </w:rPr>
        <w:t>previously</w:t>
      </w:r>
      <w:r w:rsidRPr="00586A96">
        <w:rPr>
          <w:rFonts w:ascii="Arial" w:eastAsia="Segoe UI" w:hAnsi="Arial" w:cs="Arial"/>
          <w:spacing w:val="20"/>
          <w:sz w:val="23"/>
          <w:szCs w:val="23"/>
        </w:rPr>
        <w:t xml:space="preserve"> </w:t>
      </w:r>
      <w:r w:rsidRPr="00586A96">
        <w:rPr>
          <w:rFonts w:ascii="Arial" w:eastAsia="Segoe UI" w:hAnsi="Arial" w:cs="Arial"/>
          <w:sz w:val="23"/>
          <w:szCs w:val="23"/>
        </w:rPr>
        <w:t>reviewed</w:t>
      </w:r>
      <w:r w:rsidRPr="00586A96">
        <w:rPr>
          <w:rFonts w:ascii="Arial" w:eastAsia="Segoe UI" w:hAnsi="Arial" w:cs="Arial"/>
          <w:spacing w:val="17"/>
          <w:sz w:val="23"/>
          <w:szCs w:val="23"/>
        </w:rPr>
        <w:t xml:space="preserve"> </w:t>
      </w:r>
      <w:r w:rsidRPr="00586A96">
        <w:rPr>
          <w:rFonts w:ascii="Arial" w:eastAsia="Segoe UI" w:hAnsi="Arial" w:cs="Arial"/>
          <w:sz w:val="23"/>
          <w:szCs w:val="23"/>
        </w:rPr>
        <w:t>and</w:t>
      </w:r>
      <w:r w:rsidRPr="00586A96">
        <w:rPr>
          <w:rFonts w:ascii="Arial" w:eastAsia="Segoe UI" w:hAnsi="Arial" w:cs="Arial"/>
          <w:spacing w:val="7"/>
          <w:sz w:val="23"/>
          <w:szCs w:val="23"/>
        </w:rPr>
        <w:t xml:space="preserve"> </w:t>
      </w:r>
      <w:r w:rsidRPr="00586A96">
        <w:rPr>
          <w:rFonts w:ascii="Arial" w:eastAsia="Segoe UI" w:hAnsi="Arial" w:cs="Arial"/>
          <w:sz w:val="23"/>
          <w:szCs w:val="23"/>
        </w:rPr>
        <w:t>approved</w:t>
      </w:r>
      <w:r w:rsidRPr="00586A96">
        <w:rPr>
          <w:rFonts w:ascii="Arial" w:eastAsia="Segoe UI" w:hAnsi="Arial" w:cs="Arial"/>
          <w:spacing w:val="18"/>
          <w:sz w:val="23"/>
          <w:szCs w:val="23"/>
        </w:rPr>
        <w:t xml:space="preserve"> </w:t>
      </w:r>
      <w:r w:rsidRPr="00586A96">
        <w:rPr>
          <w:rFonts w:ascii="Arial" w:eastAsia="Segoe UI" w:hAnsi="Arial" w:cs="Arial"/>
          <w:w w:val="102"/>
          <w:sz w:val="23"/>
          <w:szCs w:val="23"/>
        </w:rPr>
        <w:t>IRB</w:t>
      </w:r>
      <w:r w:rsidRPr="00586A96">
        <w:rPr>
          <w:rFonts w:ascii="Arial" w:hAnsi="Arial" w:cs="Arial"/>
        </w:rPr>
        <w:pict w14:anchorId="569CCA78">
          <v:group id="_x0000_s1096" style="position:absolute;left:0;text-align:left;margin-left:523.15pt;margin-top:14.1pt;width:.8pt;height:0;z-index:-251676672;mso-position-horizontal-relative:page;mso-position-vertical-relative:text" coordorigin="10463,282" coordsize="16,0">
            <v:shape id="_x0000_s1097" style="position:absolute;left:10463;top:282;width:16;height:0" coordorigin="10463,282" coordsize="16,0" path="m10463,282r16,e" filled="f" strokeweight=".85pt">
              <v:path arrowok="t"/>
            </v:shape>
            <w10:wrap anchorx="page"/>
          </v:group>
        </w:pict>
      </w:r>
      <w:r w:rsidRPr="00586A96">
        <w:rPr>
          <w:rFonts w:ascii="Arial" w:hAnsi="Arial" w:cs="Arial"/>
        </w:rPr>
        <w:pict w14:anchorId="569CCA79">
          <v:group id="_x0000_s1094" style="position:absolute;left:0;text-align:left;margin-left:403.95pt;margin-top:14.1pt;width:3.9pt;height:0;z-index:-251675648;mso-position-horizontal-relative:page;mso-position-vertical-relative:text" coordorigin="8079,282" coordsize="78,0">
            <v:shape id="_x0000_s1095" style="position:absolute;left:8079;top:282;width:78;height:0" coordorigin="8079,282" coordsize="78,0" path="m8079,282r78,e" filled="f" strokeweight=".85pt">
              <v:path arrowok="t"/>
            </v:shape>
            <w10:wrap anchorx="page"/>
          </v:group>
        </w:pict>
      </w:r>
      <w:r w:rsidR="00586A96">
        <w:rPr>
          <w:rFonts w:ascii="Arial" w:eastAsia="Segoe UI" w:hAnsi="Arial" w:cs="Arial"/>
          <w:w w:val="102"/>
          <w:sz w:val="23"/>
          <w:szCs w:val="23"/>
        </w:rPr>
        <w:t xml:space="preserve"> </w:t>
      </w:r>
      <w:r w:rsidRPr="00586A96">
        <w:rPr>
          <w:rFonts w:ascii="Arial" w:eastAsia="Segoe UI" w:hAnsi="Arial" w:cs="Arial"/>
          <w:sz w:val="23"/>
          <w:szCs w:val="23"/>
        </w:rPr>
        <w:t>protocol.</w:t>
      </w:r>
      <w:r w:rsidRPr="00586A96">
        <w:rPr>
          <w:rFonts w:ascii="Arial" w:eastAsia="Segoe UI" w:hAnsi="Arial" w:cs="Arial"/>
          <w:spacing w:val="17"/>
          <w:sz w:val="23"/>
          <w:szCs w:val="23"/>
        </w:rPr>
        <w:t xml:space="preserve"> </w:t>
      </w:r>
      <w:r w:rsidRPr="00586A96">
        <w:rPr>
          <w:rFonts w:ascii="Arial" w:eastAsia="Segoe UI" w:hAnsi="Arial" w:cs="Arial"/>
          <w:sz w:val="23"/>
          <w:szCs w:val="23"/>
        </w:rPr>
        <w:t>Questions</w:t>
      </w:r>
      <w:r w:rsidRPr="00586A96">
        <w:rPr>
          <w:rFonts w:ascii="Arial" w:eastAsia="Segoe UI" w:hAnsi="Arial" w:cs="Arial"/>
          <w:spacing w:val="19"/>
          <w:sz w:val="23"/>
          <w:szCs w:val="23"/>
        </w:rPr>
        <w:t xml:space="preserve"> </w:t>
      </w:r>
      <w:r w:rsidRPr="00586A96">
        <w:rPr>
          <w:rFonts w:ascii="Arial" w:eastAsia="Segoe UI" w:hAnsi="Arial" w:cs="Arial"/>
          <w:sz w:val="23"/>
          <w:szCs w:val="23"/>
        </w:rPr>
        <w:t>can</w:t>
      </w:r>
      <w:r w:rsidRPr="00586A96">
        <w:rPr>
          <w:rFonts w:ascii="Arial" w:eastAsia="Segoe UI" w:hAnsi="Arial" w:cs="Arial"/>
          <w:spacing w:val="6"/>
          <w:sz w:val="23"/>
          <w:szCs w:val="23"/>
        </w:rPr>
        <w:t xml:space="preserve"> </w:t>
      </w:r>
      <w:r w:rsidRPr="00586A96">
        <w:rPr>
          <w:rFonts w:ascii="Arial" w:eastAsia="Segoe UI" w:hAnsi="Arial" w:cs="Arial"/>
          <w:sz w:val="23"/>
          <w:szCs w:val="23"/>
        </w:rPr>
        <w:t>be</w:t>
      </w:r>
      <w:r w:rsidRPr="00586A96">
        <w:rPr>
          <w:rFonts w:ascii="Arial" w:eastAsia="Segoe UI" w:hAnsi="Arial" w:cs="Arial"/>
          <w:spacing w:val="4"/>
          <w:sz w:val="23"/>
          <w:szCs w:val="23"/>
        </w:rPr>
        <w:t xml:space="preserve"> </w:t>
      </w:r>
      <w:r w:rsidRPr="00586A96">
        <w:rPr>
          <w:rFonts w:ascii="Arial" w:eastAsia="Segoe UI" w:hAnsi="Arial" w:cs="Arial"/>
          <w:sz w:val="23"/>
          <w:szCs w:val="23"/>
        </w:rPr>
        <w:t>directed</w:t>
      </w:r>
      <w:r w:rsidRPr="00586A96">
        <w:rPr>
          <w:rFonts w:ascii="Arial" w:eastAsia="Segoe UI" w:hAnsi="Arial" w:cs="Arial"/>
          <w:spacing w:val="16"/>
          <w:sz w:val="23"/>
          <w:szCs w:val="23"/>
        </w:rPr>
        <w:t xml:space="preserve"> </w:t>
      </w:r>
      <w:r w:rsidRPr="00586A96">
        <w:rPr>
          <w:rFonts w:ascii="Arial" w:eastAsia="Segoe UI" w:hAnsi="Arial" w:cs="Arial"/>
          <w:sz w:val="23"/>
          <w:szCs w:val="23"/>
        </w:rPr>
        <w:t>to</w:t>
      </w:r>
      <w:r w:rsidRPr="00586A96">
        <w:rPr>
          <w:rFonts w:ascii="Arial" w:eastAsia="Segoe UI" w:hAnsi="Arial" w:cs="Arial"/>
          <w:spacing w:val="3"/>
          <w:sz w:val="23"/>
          <w:szCs w:val="23"/>
        </w:rPr>
        <w:t xml:space="preserve"> </w:t>
      </w:r>
      <w:r w:rsidRPr="00586A96">
        <w:rPr>
          <w:rFonts w:ascii="Arial" w:eastAsia="Segoe UI" w:hAnsi="Arial" w:cs="Arial"/>
          <w:sz w:val="23"/>
          <w:szCs w:val="23"/>
        </w:rPr>
        <w:t>the</w:t>
      </w:r>
      <w:r w:rsidRPr="00586A96">
        <w:rPr>
          <w:rFonts w:ascii="Arial" w:eastAsia="Segoe UI" w:hAnsi="Arial" w:cs="Arial"/>
          <w:spacing w:val="6"/>
          <w:sz w:val="23"/>
          <w:szCs w:val="23"/>
        </w:rPr>
        <w:t xml:space="preserve"> </w:t>
      </w:r>
      <w:r w:rsidRPr="00586A96">
        <w:rPr>
          <w:rFonts w:ascii="Arial" w:eastAsia="Segoe UI" w:hAnsi="Arial" w:cs="Arial"/>
          <w:sz w:val="23"/>
          <w:szCs w:val="23"/>
        </w:rPr>
        <w:t>IRB</w:t>
      </w:r>
      <w:r w:rsidRPr="00586A96">
        <w:rPr>
          <w:rFonts w:ascii="Arial" w:eastAsia="Segoe UI" w:hAnsi="Arial" w:cs="Arial"/>
          <w:spacing w:val="6"/>
          <w:sz w:val="23"/>
          <w:szCs w:val="23"/>
        </w:rPr>
        <w:t xml:space="preserve"> </w:t>
      </w:r>
      <w:r w:rsidRPr="00586A96">
        <w:rPr>
          <w:rFonts w:ascii="Arial" w:eastAsia="Segoe UI" w:hAnsi="Arial" w:cs="Arial"/>
          <w:sz w:val="23"/>
          <w:szCs w:val="23"/>
        </w:rPr>
        <w:t>Office</w:t>
      </w:r>
      <w:r w:rsidRPr="00586A96">
        <w:rPr>
          <w:rFonts w:ascii="Arial" w:eastAsia="Segoe UI" w:hAnsi="Arial" w:cs="Arial"/>
          <w:spacing w:val="11"/>
          <w:sz w:val="23"/>
          <w:szCs w:val="23"/>
        </w:rPr>
        <w:t xml:space="preserve"> </w:t>
      </w:r>
      <w:r w:rsidRPr="00586A96">
        <w:rPr>
          <w:rFonts w:ascii="Arial" w:eastAsia="Segoe UI" w:hAnsi="Arial" w:cs="Arial"/>
          <w:sz w:val="23"/>
          <w:szCs w:val="23"/>
        </w:rPr>
        <w:t>at</w:t>
      </w:r>
      <w:r w:rsidRPr="00586A96">
        <w:rPr>
          <w:rFonts w:ascii="Arial" w:eastAsia="Segoe UI" w:hAnsi="Arial" w:cs="Arial"/>
          <w:spacing w:val="2"/>
          <w:sz w:val="23"/>
          <w:szCs w:val="23"/>
        </w:rPr>
        <w:t xml:space="preserve"> </w:t>
      </w:r>
      <w:hyperlink r:id="rId7" w:history="1">
        <w:r w:rsidR="00586A96" w:rsidRPr="00230105">
          <w:rPr>
            <w:rStyle w:val="Hyperlink"/>
            <w:rFonts w:ascii="Arial" w:eastAsia="Segoe UI" w:hAnsi="Arial" w:cs="Arial"/>
            <w:sz w:val="23"/>
            <w:szCs w:val="23"/>
          </w:rPr>
          <w:t>irb@umary.edu</w:t>
        </w:r>
      </w:hyperlink>
      <w:r w:rsidR="00586A96" w:rsidRPr="00586A96">
        <w:rPr>
          <w:rFonts w:ascii="Arial" w:eastAsia="Segoe UI" w:hAnsi="Arial" w:cs="Arial"/>
          <w:sz w:val="23"/>
          <w:szCs w:val="23"/>
        </w:rPr>
        <w:t xml:space="preserve"> </w:t>
      </w:r>
      <w:r w:rsidR="00586A96" w:rsidRPr="00586A96">
        <w:rPr>
          <w:rFonts w:ascii="Arial" w:eastAsia="Segoe UI" w:hAnsi="Arial" w:cs="Arial"/>
          <w:w w:val="102"/>
          <w:sz w:val="23"/>
          <w:szCs w:val="23"/>
        </w:rPr>
        <w:t>or</w:t>
      </w:r>
      <w:r w:rsidR="00586A96">
        <w:rPr>
          <w:rFonts w:ascii="Arial" w:eastAsia="Segoe UI" w:hAnsi="Arial" w:cs="Arial"/>
          <w:w w:val="102"/>
          <w:sz w:val="23"/>
          <w:szCs w:val="23"/>
        </w:rPr>
        <w:t xml:space="preserve"> </w:t>
      </w:r>
      <w:r w:rsidRPr="00586A96">
        <w:rPr>
          <w:rFonts w:ascii="Arial" w:eastAsia="Segoe UI" w:hAnsi="Arial" w:cs="Arial"/>
          <w:w w:val="102"/>
          <w:sz w:val="23"/>
          <w:szCs w:val="23"/>
        </w:rPr>
        <w:t>701-355-8037.</w:t>
      </w:r>
    </w:p>
    <w:p w14:paraId="569CC904" w14:textId="77777777" w:rsidR="000A2179" w:rsidRPr="00586A96" w:rsidRDefault="000A2179">
      <w:pPr>
        <w:spacing w:before="1" w:line="120" w:lineRule="exact"/>
        <w:rPr>
          <w:rFonts w:ascii="Arial" w:hAnsi="Arial" w:cs="Arial"/>
          <w:sz w:val="13"/>
          <w:szCs w:val="13"/>
        </w:rPr>
      </w:pPr>
    </w:p>
    <w:p w14:paraId="569CC905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0A" w14:textId="77777777" w:rsidR="000A2179" w:rsidRPr="00586A96" w:rsidRDefault="00D54394">
      <w:pPr>
        <w:ind w:left="850"/>
        <w:rPr>
          <w:rFonts w:ascii="Arial" w:eastAsia="Segoe UI" w:hAnsi="Arial" w:cs="Arial"/>
          <w:sz w:val="21"/>
          <w:szCs w:val="21"/>
        </w:rPr>
      </w:pPr>
      <w:r w:rsidRPr="00586A96">
        <w:rPr>
          <w:rFonts w:ascii="Arial" w:eastAsia="Segoe UI" w:hAnsi="Arial" w:cs="Arial"/>
          <w:sz w:val="26"/>
          <w:szCs w:val="26"/>
        </w:rPr>
        <w:t>*</w:t>
      </w:r>
      <w:r w:rsidRPr="00586A96">
        <w:rPr>
          <w:rFonts w:ascii="Arial" w:eastAsia="Segoe UI" w:hAnsi="Arial" w:cs="Arial"/>
          <w:spacing w:val="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pacing w:val="-6"/>
          <w:sz w:val="21"/>
          <w:szCs w:val="21"/>
        </w:rPr>
        <w:t>R</w:t>
      </w:r>
      <w:r w:rsidRPr="00586A96">
        <w:rPr>
          <w:rFonts w:ascii="Arial" w:eastAsia="Segoe UI" w:hAnsi="Arial" w:cs="Arial"/>
          <w:sz w:val="21"/>
          <w:szCs w:val="21"/>
        </w:rPr>
        <w:t>equired</w:t>
      </w:r>
    </w:p>
    <w:p w14:paraId="569CC916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17" w14:textId="77777777" w:rsidR="000A2179" w:rsidRPr="00586A96" w:rsidRDefault="00D54394">
      <w:pPr>
        <w:spacing w:line="360" w:lineRule="exact"/>
        <w:ind w:left="895"/>
        <w:rPr>
          <w:rFonts w:ascii="Arial" w:eastAsia="Segoe UI" w:hAnsi="Arial" w:cs="Arial"/>
          <w:sz w:val="32"/>
          <w:szCs w:val="32"/>
        </w:rPr>
      </w:pPr>
      <w:r w:rsidRPr="00586A96">
        <w:rPr>
          <w:rFonts w:ascii="Arial" w:eastAsia="Segoe UI" w:hAnsi="Arial" w:cs="Arial"/>
          <w:position w:val="-2"/>
          <w:sz w:val="32"/>
          <w:szCs w:val="32"/>
        </w:rPr>
        <w:t>General</w:t>
      </w:r>
      <w:r w:rsidRPr="00586A96">
        <w:rPr>
          <w:rFonts w:ascii="Arial" w:eastAsia="Segoe UI" w:hAnsi="Arial" w:cs="Arial"/>
          <w:spacing w:val="10"/>
          <w:position w:val="-2"/>
          <w:sz w:val="32"/>
          <w:szCs w:val="32"/>
        </w:rPr>
        <w:t xml:space="preserve"> </w:t>
      </w:r>
      <w:r w:rsidRPr="00586A96">
        <w:rPr>
          <w:rFonts w:ascii="Arial" w:eastAsia="Segoe UI" w:hAnsi="Arial" w:cs="Arial"/>
          <w:w w:val="101"/>
          <w:position w:val="-2"/>
          <w:sz w:val="32"/>
          <w:szCs w:val="32"/>
        </w:rPr>
        <w:t>Information</w:t>
      </w:r>
    </w:p>
    <w:p w14:paraId="569CC918" w14:textId="77777777" w:rsidR="000A2179" w:rsidRPr="00586A96" w:rsidRDefault="000A2179">
      <w:pPr>
        <w:spacing w:before="9" w:line="140" w:lineRule="exact"/>
        <w:rPr>
          <w:rFonts w:ascii="Arial" w:hAnsi="Arial" w:cs="Arial"/>
          <w:sz w:val="15"/>
          <w:szCs w:val="15"/>
        </w:rPr>
      </w:pPr>
    </w:p>
    <w:p w14:paraId="569CC919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1A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1B" w14:textId="273C272E" w:rsidR="000A2179" w:rsidRPr="00586A96" w:rsidRDefault="00D54394" w:rsidP="006467D9">
      <w:pPr>
        <w:pStyle w:val="ListParagraph"/>
        <w:numPr>
          <w:ilvl w:val="0"/>
          <w:numId w:val="2"/>
        </w:numPr>
        <w:spacing w:line="300" w:lineRule="exact"/>
        <w:rPr>
          <w:rFonts w:ascii="Arial" w:eastAsia="Segoe UI" w:hAnsi="Arial" w:cs="Arial"/>
          <w:w w:val="102"/>
          <w:position w:val="-1"/>
          <w:sz w:val="26"/>
          <w:szCs w:val="26"/>
        </w:rPr>
      </w:pPr>
      <w:r w:rsidRPr="00586A96">
        <w:rPr>
          <w:rFonts w:ascii="Arial" w:eastAsia="Segoe UI" w:hAnsi="Arial" w:cs="Arial"/>
          <w:position w:val="-1"/>
          <w:sz w:val="26"/>
          <w:szCs w:val="26"/>
        </w:rPr>
        <w:t>Primary</w:t>
      </w:r>
      <w:r w:rsidRPr="00586A96">
        <w:rPr>
          <w:rFonts w:ascii="Arial" w:eastAsia="Segoe UI" w:hAnsi="Arial" w:cs="Arial"/>
          <w:spacing w:val="16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Contact</w:t>
      </w:r>
      <w:r w:rsidRPr="00586A96">
        <w:rPr>
          <w:rFonts w:ascii="Arial" w:eastAsia="Segoe UI" w:hAnsi="Arial" w:cs="Arial"/>
          <w:spacing w:val="17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Name:</w:t>
      </w:r>
      <w:r w:rsidRPr="00586A96">
        <w:rPr>
          <w:rFonts w:ascii="Arial" w:eastAsia="Segoe UI" w:hAnsi="Arial" w:cs="Arial"/>
          <w:spacing w:val="14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w w:val="102"/>
          <w:position w:val="-1"/>
          <w:sz w:val="26"/>
          <w:szCs w:val="26"/>
        </w:rPr>
        <w:t>*</w:t>
      </w:r>
    </w:p>
    <w:p w14:paraId="569CC91C" w14:textId="77777777" w:rsidR="000A2179" w:rsidRPr="00586A96" w:rsidRDefault="000A2179">
      <w:pPr>
        <w:spacing w:line="180" w:lineRule="exact"/>
        <w:rPr>
          <w:rFonts w:ascii="Arial" w:hAnsi="Arial" w:cs="Arial"/>
          <w:sz w:val="18"/>
          <w:szCs w:val="18"/>
        </w:rPr>
      </w:pPr>
    </w:p>
    <w:p w14:paraId="569CC925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2D" w14:textId="537E0D3B" w:rsidR="000A2179" w:rsidRPr="00586A96" w:rsidRDefault="00D54394" w:rsidP="006467D9">
      <w:pPr>
        <w:spacing w:line="300" w:lineRule="exact"/>
        <w:ind w:left="912"/>
        <w:rPr>
          <w:rFonts w:ascii="Arial" w:eastAsia="Segoe UI" w:hAnsi="Arial" w:cs="Arial"/>
          <w:sz w:val="26"/>
          <w:szCs w:val="26"/>
        </w:rPr>
      </w:pPr>
      <w:r w:rsidRPr="00586A96">
        <w:rPr>
          <w:rFonts w:ascii="Arial" w:eastAsia="Segoe UI" w:hAnsi="Arial" w:cs="Arial"/>
          <w:w w:val="102"/>
          <w:position w:val="-1"/>
          <w:sz w:val="26"/>
          <w:szCs w:val="26"/>
        </w:rPr>
        <w:t>2.</w:t>
      </w:r>
      <w:r w:rsidR="006467D9" w:rsidRPr="00586A96">
        <w:rPr>
          <w:rFonts w:ascii="Arial" w:eastAsia="Segoe UI" w:hAnsi="Arial" w:cs="Arial"/>
          <w:sz w:val="26"/>
          <w:szCs w:val="26"/>
        </w:rPr>
        <w:t xml:space="preserve"> </w:t>
      </w:r>
      <w:r w:rsidR="006467D9" w:rsidRPr="00586A96">
        <w:rPr>
          <w:rFonts w:ascii="Arial" w:eastAsia="Segoe UI" w:hAnsi="Arial" w:cs="Arial"/>
          <w:sz w:val="26"/>
          <w:szCs w:val="26"/>
        </w:rPr>
        <w:t>Primary</w:t>
      </w:r>
      <w:r w:rsidR="006467D9" w:rsidRPr="00586A96">
        <w:rPr>
          <w:rFonts w:ascii="Arial" w:eastAsia="Segoe UI" w:hAnsi="Arial" w:cs="Arial"/>
          <w:spacing w:val="16"/>
          <w:sz w:val="26"/>
          <w:szCs w:val="26"/>
        </w:rPr>
        <w:t xml:space="preserve"> </w:t>
      </w:r>
      <w:r w:rsidR="006467D9" w:rsidRPr="00586A96">
        <w:rPr>
          <w:rFonts w:ascii="Arial" w:eastAsia="Segoe UI" w:hAnsi="Arial" w:cs="Arial"/>
          <w:sz w:val="26"/>
          <w:szCs w:val="26"/>
        </w:rPr>
        <w:t>Contact</w:t>
      </w:r>
      <w:r w:rsidR="006467D9" w:rsidRPr="00586A96">
        <w:rPr>
          <w:rFonts w:ascii="Arial" w:eastAsia="Segoe UI" w:hAnsi="Arial" w:cs="Arial"/>
          <w:spacing w:val="17"/>
          <w:sz w:val="26"/>
          <w:szCs w:val="26"/>
        </w:rPr>
        <w:t xml:space="preserve"> </w:t>
      </w:r>
      <w:r w:rsidR="006467D9" w:rsidRPr="00586A96">
        <w:rPr>
          <w:rFonts w:ascii="Arial" w:eastAsia="Segoe UI" w:hAnsi="Arial" w:cs="Arial"/>
          <w:sz w:val="26"/>
          <w:szCs w:val="26"/>
        </w:rPr>
        <w:t>Email:</w:t>
      </w:r>
      <w:r w:rsidR="006467D9" w:rsidRPr="00586A96">
        <w:rPr>
          <w:rFonts w:ascii="Arial" w:eastAsia="Segoe UI" w:hAnsi="Arial" w:cs="Arial"/>
          <w:spacing w:val="12"/>
          <w:sz w:val="26"/>
          <w:szCs w:val="26"/>
        </w:rPr>
        <w:t xml:space="preserve"> </w:t>
      </w:r>
      <w:r w:rsidR="006467D9" w:rsidRPr="00586A96">
        <w:rPr>
          <w:rFonts w:ascii="Arial" w:eastAsia="Segoe UI" w:hAnsi="Arial" w:cs="Arial"/>
          <w:w w:val="102"/>
          <w:sz w:val="26"/>
          <w:szCs w:val="26"/>
        </w:rPr>
        <w:t>*</w:t>
      </w:r>
    </w:p>
    <w:p w14:paraId="569CC92E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2F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30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34E75864" w14:textId="77777777" w:rsidR="006467D9" w:rsidRPr="00586A96" w:rsidRDefault="00D54394" w:rsidP="006467D9">
      <w:pPr>
        <w:spacing w:line="320" w:lineRule="exact"/>
        <w:ind w:left="912"/>
        <w:rPr>
          <w:rFonts w:ascii="Arial" w:eastAsia="Segoe UI" w:hAnsi="Arial" w:cs="Arial"/>
          <w:spacing w:val="15"/>
          <w:sz w:val="26"/>
          <w:szCs w:val="26"/>
        </w:rPr>
      </w:pPr>
      <w:r w:rsidRPr="00586A96">
        <w:rPr>
          <w:rFonts w:ascii="Arial" w:eastAsia="Segoe UI" w:hAnsi="Arial" w:cs="Arial"/>
          <w:w w:val="102"/>
          <w:sz w:val="26"/>
          <w:szCs w:val="26"/>
        </w:rPr>
        <w:t>3.</w:t>
      </w:r>
      <w:r w:rsidR="006467D9" w:rsidRPr="00586A96">
        <w:rPr>
          <w:rFonts w:ascii="Arial" w:eastAsia="Segoe UI" w:hAnsi="Arial" w:cs="Arial"/>
          <w:sz w:val="26"/>
          <w:szCs w:val="26"/>
        </w:rPr>
        <w:t xml:space="preserve"> </w:t>
      </w:r>
      <w:r w:rsidR="006467D9" w:rsidRPr="00586A96">
        <w:rPr>
          <w:rFonts w:ascii="Arial" w:eastAsia="Segoe UI" w:hAnsi="Arial" w:cs="Arial"/>
          <w:sz w:val="26"/>
          <w:szCs w:val="26"/>
        </w:rPr>
        <w:t>Primary</w:t>
      </w:r>
      <w:r w:rsidR="006467D9" w:rsidRPr="00586A96">
        <w:rPr>
          <w:rFonts w:ascii="Arial" w:eastAsia="Segoe UI" w:hAnsi="Arial" w:cs="Arial"/>
          <w:spacing w:val="16"/>
          <w:sz w:val="26"/>
          <w:szCs w:val="26"/>
        </w:rPr>
        <w:t xml:space="preserve"> </w:t>
      </w:r>
      <w:r w:rsidR="006467D9" w:rsidRPr="00586A96">
        <w:rPr>
          <w:rFonts w:ascii="Arial" w:eastAsia="Segoe UI" w:hAnsi="Arial" w:cs="Arial"/>
          <w:sz w:val="26"/>
          <w:szCs w:val="26"/>
        </w:rPr>
        <w:t>Contact</w:t>
      </w:r>
      <w:r w:rsidR="006467D9" w:rsidRPr="00586A96">
        <w:rPr>
          <w:rFonts w:ascii="Arial" w:eastAsia="Segoe UI" w:hAnsi="Arial" w:cs="Arial"/>
          <w:spacing w:val="17"/>
          <w:sz w:val="26"/>
          <w:szCs w:val="26"/>
        </w:rPr>
        <w:t xml:space="preserve"> </w:t>
      </w:r>
      <w:r w:rsidR="006467D9" w:rsidRPr="00586A96">
        <w:rPr>
          <w:rFonts w:ascii="Arial" w:eastAsia="Segoe UI" w:hAnsi="Arial" w:cs="Arial"/>
          <w:sz w:val="26"/>
          <w:szCs w:val="26"/>
        </w:rPr>
        <w:t>Phone:</w:t>
      </w:r>
      <w:r w:rsidR="006467D9" w:rsidRPr="00586A96">
        <w:rPr>
          <w:rFonts w:ascii="Arial" w:eastAsia="Segoe UI" w:hAnsi="Arial" w:cs="Arial"/>
          <w:spacing w:val="15"/>
          <w:sz w:val="26"/>
          <w:szCs w:val="26"/>
        </w:rPr>
        <w:t xml:space="preserve"> </w:t>
      </w:r>
    </w:p>
    <w:p w14:paraId="0FF282F0" w14:textId="77777777" w:rsidR="006467D9" w:rsidRPr="00586A96" w:rsidRDefault="006467D9" w:rsidP="006467D9">
      <w:pPr>
        <w:spacing w:line="320" w:lineRule="exact"/>
        <w:ind w:left="912"/>
        <w:rPr>
          <w:rFonts w:ascii="Arial" w:eastAsia="Segoe UI" w:hAnsi="Arial" w:cs="Arial"/>
          <w:spacing w:val="15"/>
          <w:sz w:val="26"/>
          <w:szCs w:val="26"/>
        </w:rPr>
      </w:pPr>
    </w:p>
    <w:p w14:paraId="45C4F926" w14:textId="77777777" w:rsidR="006467D9" w:rsidRPr="00586A96" w:rsidRDefault="006467D9" w:rsidP="006467D9">
      <w:pPr>
        <w:spacing w:line="320" w:lineRule="exact"/>
        <w:ind w:left="912"/>
        <w:rPr>
          <w:rFonts w:ascii="Arial" w:eastAsia="Segoe UI" w:hAnsi="Arial" w:cs="Arial"/>
          <w:spacing w:val="15"/>
          <w:sz w:val="26"/>
          <w:szCs w:val="26"/>
        </w:rPr>
      </w:pPr>
    </w:p>
    <w:p w14:paraId="569CC938" w14:textId="056EB0E1" w:rsidR="000A2179" w:rsidRPr="00586A96" w:rsidRDefault="00D54394" w:rsidP="006467D9">
      <w:pPr>
        <w:spacing w:line="320" w:lineRule="exact"/>
        <w:ind w:left="912"/>
        <w:rPr>
          <w:rFonts w:ascii="Arial" w:hAnsi="Arial" w:cs="Arial"/>
        </w:rPr>
      </w:pPr>
      <w:r w:rsidRPr="00586A96">
        <w:rPr>
          <w:rFonts w:ascii="Arial" w:eastAsia="Segoe UI" w:hAnsi="Arial" w:cs="Arial"/>
          <w:position w:val="-2"/>
          <w:sz w:val="26"/>
          <w:szCs w:val="26"/>
        </w:rPr>
        <w:t>4.</w:t>
      </w:r>
      <w:r w:rsidRPr="00586A96">
        <w:rPr>
          <w:rFonts w:ascii="Arial" w:eastAsia="Segoe UI" w:hAnsi="Arial" w:cs="Arial"/>
          <w:spacing w:val="-22"/>
          <w:position w:val="-2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2"/>
          <w:sz w:val="26"/>
          <w:szCs w:val="26"/>
        </w:rPr>
        <w:t>IRB</w:t>
      </w:r>
      <w:r w:rsidRPr="00586A96">
        <w:rPr>
          <w:rFonts w:ascii="Arial" w:eastAsia="Segoe UI" w:hAnsi="Arial" w:cs="Arial"/>
          <w:spacing w:val="6"/>
          <w:position w:val="-2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2"/>
          <w:sz w:val="26"/>
          <w:szCs w:val="26"/>
        </w:rPr>
        <w:t>Protocol</w:t>
      </w:r>
      <w:r w:rsidRPr="00586A96">
        <w:rPr>
          <w:rFonts w:ascii="Arial" w:eastAsia="Segoe UI" w:hAnsi="Arial" w:cs="Arial"/>
          <w:spacing w:val="18"/>
          <w:position w:val="-2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2"/>
          <w:sz w:val="26"/>
          <w:szCs w:val="26"/>
        </w:rPr>
        <w:t>Number:</w:t>
      </w:r>
      <w:r w:rsidRPr="00586A96">
        <w:rPr>
          <w:rFonts w:ascii="Arial" w:eastAsia="Segoe UI" w:hAnsi="Arial" w:cs="Arial"/>
          <w:spacing w:val="19"/>
          <w:position w:val="-2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w w:val="102"/>
          <w:position w:val="-2"/>
          <w:sz w:val="26"/>
          <w:szCs w:val="26"/>
        </w:rPr>
        <w:t>*</w:t>
      </w:r>
    </w:p>
    <w:p w14:paraId="569CC939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3A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3B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3C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4C" w14:textId="4E8756A1" w:rsidR="000A2179" w:rsidRPr="00586A96" w:rsidRDefault="00D54394" w:rsidP="006467D9">
      <w:pPr>
        <w:spacing w:line="300" w:lineRule="exact"/>
        <w:ind w:left="912"/>
        <w:rPr>
          <w:rFonts w:ascii="Arial" w:hAnsi="Arial" w:cs="Arial"/>
        </w:rPr>
      </w:pPr>
      <w:r w:rsidRPr="00586A96">
        <w:rPr>
          <w:rFonts w:ascii="Arial" w:eastAsia="Segoe UI" w:hAnsi="Arial" w:cs="Arial"/>
          <w:w w:val="102"/>
          <w:position w:val="-1"/>
          <w:sz w:val="26"/>
          <w:szCs w:val="26"/>
        </w:rPr>
        <w:t>5.</w:t>
      </w:r>
      <w:r w:rsidR="00512E7A" w:rsidRPr="00586A96">
        <w:rPr>
          <w:rFonts w:ascii="Arial" w:hAnsi="Arial" w:cs="Arial"/>
        </w:rPr>
        <w:t xml:space="preserve"> </w:t>
      </w:r>
      <w:r w:rsidR="00512E7A" w:rsidRPr="00586A96">
        <w:rPr>
          <w:rFonts w:ascii="Arial" w:eastAsia="Segoe UI" w:hAnsi="Arial" w:cs="Arial"/>
          <w:w w:val="102"/>
          <w:position w:val="-1"/>
          <w:sz w:val="26"/>
          <w:szCs w:val="26"/>
        </w:rPr>
        <w:t>Project Title: *</w:t>
      </w:r>
    </w:p>
    <w:p w14:paraId="569CC94D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4E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53" w14:textId="61B487E1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54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55" w14:textId="2754CDD5" w:rsidR="000A2179" w:rsidRPr="00586A96" w:rsidRDefault="00D54394">
      <w:pPr>
        <w:spacing w:line="300" w:lineRule="exact"/>
        <w:ind w:left="912"/>
        <w:rPr>
          <w:rFonts w:ascii="Arial" w:eastAsia="Segoe UI" w:hAnsi="Arial" w:cs="Arial"/>
          <w:sz w:val="26"/>
          <w:szCs w:val="26"/>
        </w:rPr>
      </w:pPr>
      <w:r w:rsidRPr="00586A96">
        <w:rPr>
          <w:rFonts w:ascii="Arial" w:eastAsia="Segoe UI" w:hAnsi="Arial" w:cs="Arial"/>
          <w:w w:val="102"/>
          <w:position w:val="-1"/>
          <w:sz w:val="26"/>
          <w:szCs w:val="26"/>
        </w:rPr>
        <w:t>6.</w:t>
      </w:r>
      <w:r w:rsidR="00512E7A" w:rsidRPr="00586A96">
        <w:rPr>
          <w:rFonts w:ascii="Arial" w:hAnsi="Arial" w:cs="Arial"/>
        </w:rPr>
        <w:t xml:space="preserve"> </w:t>
      </w:r>
      <w:r w:rsidR="00512E7A" w:rsidRPr="00586A96">
        <w:rPr>
          <w:rFonts w:ascii="Arial" w:eastAsia="Segoe UI" w:hAnsi="Arial" w:cs="Arial"/>
          <w:w w:val="102"/>
          <w:position w:val="-1"/>
          <w:sz w:val="26"/>
          <w:szCs w:val="26"/>
        </w:rPr>
        <w:t>Is this project being funded by an external funding agency? *</w:t>
      </w:r>
    </w:p>
    <w:p w14:paraId="569CC956" w14:textId="77777777" w:rsidR="000A2179" w:rsidRPr="00586A96" w:rsidRDefault="000A2179">
      <w:pPr>
        <w:spacing w:before="5" w:line="120" w:lineRule="exact"/>
        <w:rPr>
          <w:rFonts w:ascii="Arial" w:hAnsi="Arial" w:cs="Arial"/>
          <w:sz w:val="12"/>
          <w:szCs w:val="12"/>
        </w:rPr>
      </w:pPr>
    </w:p>
    <w:p w14:paraId="569CC957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58" w14:textId="7250FCD3" w:rsidR="000A2179" w:rsidRDefault="00512E7A">
      <w:pPr>
        <w:spacing w:line="200" w:lineRule="exact"/>
        <w:rPr>
          <w:rFonts w:ascii="Arial" w:hAnsi="Arial" w:cs="Arial"/>
          <w:sz w:val="26"/>
          <w:szCs w:val="26"/>
        </w:rPr>
      </w:pPr>
      <w:r w:rsidRPr="00586A96">
        <w:rPr>
          <w:rFonts w:ascii="Arial" w:hAnsi="Arial" w:cs="Arial"/>
        </w:rPr>
        <w:tab/>
      </w:r>
      <w:r w:rsidRPr="00586A9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60364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6A96">
            <w:rPr>
              <w:rFonts w:ascii="Segoe UI Symbol" w:eastAsia="MS Gothic" w:hAnsi="Segoe UI Symbol" w:cs="Segoe UI Symbol"/>
            </w:rPr>
            <w:t>☐</w:t>
          </w:r>
        </w:sdtContent>
      </w:sdt>
      <w:r w:rsidRPr="00586A96">
        <w:rPr>
          <w:rFonts w:ascii="Arial" w:hAnsi="Arial" w:cs="Arial"/>
        </w:rPr>
        <w:t xml:space="preserve"> </w:t>
      </w:r>
      <w:r w:rsidRPr="00586A96">
        <w:rPr>
          <w:rFonts w:ascii="Arial" w:hAnsi="Arial" w:cs="Arial"/>
          <w:sz w:val="26"/>
          <w:szCs w:val="26"/>
        </w:rPr>
        <w:t>No</w:t>
      </w:r>
    </w:p>
    <w:p w14:paraId="28002217" w14:textId="77777777" w:rsidR="0005684E" w:rsidRPr="00586A96" w:rsidRDefault="0005684E">
      <w:pPr>
        <w:spacing w:line="200" w:lineRule="exact"/>
        <w:rPr>
          <w:rFonts w:ascii="Arial" w:hAnsi="Arial" w:cs="Arial"/>
          <w:sz w:val="26"/>
          <w:szCs w:val="26"/>
        </w:rPr>
      </w:pPr>
    </w:p>
    <w:p w14:paraId="17C5ECD2" w14:textId="499144F2" w:rsidR="00512E7A" w:rsidRPr="00586A96" w:rsidRDefault="00512E7A" w:rsidP="00512E7A">
      <w:pPr>
        <w:spacing w:line="200" w:lineRule="exact"/>
        <w:ind w:left="720" w:firstLine="72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</w:rPr>
          <w:id w:val="-637793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6A96">
            <w:rPr>
              <w:rFonts w:ascii="Segoe UI Symbol" w:eastAsia="MS Gothic" w:hAnsi="Segoe UI Symbol" w:cs="Segoe UI Symbol"/>
            </w:rPr>
            <w:t>☐</w:t>
          </w:r>
        </w:sdtContent>
      </w:sdt>
      <w:r w:rsidRPr="00586A96">
        <w:rPr>
          <w:rFonts w:ascii="Arial" w:hAnsi="Arial" w:cs="Arial"/>
        </w:rPr>
        <w:t xml:space="preserve"> </w:t>
      </w:r>
      <w:r w:rsidRPr="00586A96">
        <w:rPr>
          <w:rFonts w:ascii="Arial" w:hAnsi="Arial" w:cs="Arial"/>
          <w:sz w:val="26"/>
          <w:szCs w:val="26"/>
        </w:rPr>
        <w:t>Yes</w:t>
      </w:r>
    </w:p>
    <w:p w14:paraId="569CC961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66" w14:textId="5CCEE969" w:rsidR="000A2179" w:rsidRPr="00586A96" w:rsidRDefault="00D54394" w:rsidP="00DB2961">
      <w:pPr>
        <w:spacing w:line="300" w:lineRule="exact"/>
        <w:ind w:left="912"/>
        <w:rPr>
          <w:rFonts w:ascii="Arial" w:hAnsi="Arial" w:cs="Arial"/>
        </w:rPr>
      </w:pPr>
      <w:r w:rsidRPr="00586A96">
        <w:rPr>
          <w:rFonts w:ascii="Arial" w:eastAsia="Segoe UI" w:hAnsi="Arial" w:cs="Arial"/>
          <w:w w:val="102"/>
          <w:position w:val="-1"/>
          <w:sz w:val="26"/>
          <w:szCs w:val="26"/>
        </w:rPr>
        <w:t>7.</w:t>
      </w:r>
      <w:r w:rsidR="00DB2961" w:rsidRPr="00586A96">
        <w:rPr>
          <w:rFonts w:ascii="Arial" w:hAnsi="Arial" w:cs="Arial"/>
        </w:rPr>
        <w:t xml:space="preserve"> </w:t>
      </w:r>
      <w:r w:rsidR="00DB2961" w:rsidRPr="00586A96">
        <w:rPr>
          <w:rFonts w:ascii="Arial" w:eastAsia="Segoe UI" w:hAnsi="Arial" w:cs="Arial"/>
          <w:w w:val="102"/>
          <w:position w:val="-1"/>
          <w:sz w:val="26"/>
          <w:szCs w:val="26"/>
        </w:rPr>
        <w:t>If yes, w</w:t>
      </w:r>
      <w:r w:rsidR="00DB2961" w:rsidRPr="00586A96">
        <w:rPr>
          <w:rFonts w:ascii="Arial" w:eastAsia="Segoe UI" w:hAnsi="Arial" w:cs="Arial"/>
          <w:w w:val="102"/>
          <w:position w:val="-1"/>
          <w:sz w:val="26"/>
          <w:szCs w:val="26"/>
        </w:rPr>
        <w:t>hat agency? *</w:t>
      </w:r>
    </w:p>
    <w:p w14:paraId="569CC967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6A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6B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6C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6D" w14:textId="77777777" w:rsidR="000A2179" w:rsidRPr="00586A96" w:rsidRDefault="00D54394">
      <w:pPr>
        <w:spacing w:line="300" w:lineRule="exact"/>
        <w:ind w:left="912"/>
        <w:rPr>
          <w:rFonts w:ascii="Arial" w:eastAsia="Segoe UI" w:hAnsi="Arial" w:cs="Arial"/>
          <w:sz w:val="26"/>
          <w:szCs w:val="26"/>
        </w:rPr>
      </w:pPr>
      <w:r w:rsidRPr="00586A96">
        <w:rPr>
          <w:rFonts w:ascii="Arial" w:eastAsia="Segoe UI" w:hAnsi="Arial" w:cs="Arial"/>
          <w:position w:val="-1"/>
          <w:sz w:val="26"/>
          <w:szCs w:val="26"/>
        </w:rPr>
        <w:t>8.</w:t>
      </w:r>
      <w:r w:rsidRPr="00586A96">
        <w:rPr>
          <w:rFonts w:ascii="Arial" w:eastAsia="Segoe UI" w:hAnsi="Arial" w:cs="Arial"/>
          <w:spacing w:val="-22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Is</w:t>
      </w:r>
      <w:r w:rsidRPr="00586A96">
        <w:rPr>
          <w:rFonts w:ascii="Arial" w:eastAsia="Segoe UI" w:hAnsi="Arial" w:cs="Arial"/>
          <w:spacing w:val="3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this</w:t>
      </w:r>
      <w:r w:rsidRPr="00586A96">
        <w:rPr>
          <w:rFonts w:ascii="Arial" w:eastAsia="Segoe UI" w:hAnsi="Arial" w:cs="Arial"/>
          <w:spacing w:val="7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project:</w:t>
      </w:r>
      <w:r w:rsidRPr="00586A96">
        <w:rPr>
          <w:rFonts w:ascii="Arial" w:eastAsia="Segoe UI" w:hAnsi="Arial" w:cs="Arial"/>
          <w:spacing w:val="16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w w:val="102"/>
          <w:position w:val="-1"/>
          <w:sz w:val="26"/>
          <w:szCs w:val="26"/>
        </w:rPr>
        <w:t>*</w:t>
      </w:r>
    </w:p>
    <w:p w14:paraId="569CC96F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72" w14:textId="4984CEEE" w:rsidR="000A2179" w:rsidRPr="00586A96" w:rsidRDefault="00DB2961" w:rsidP="00DB2961">
      <w:pPr>
        <w:spacing w:before="3" w:line="260" w:lineRule="exact"/>
        <w:ind w:left="157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5059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6A96">
            <w:rPr>
              <w:rFonts w:ascii="Segoe UI Symbol" w:eastAsia="MS Gothic" w:hAnsi="Segoe UI Symbol" w:cs="Segoe UI Symbol"/>
            </w:rPr>
            <w:t>☐</w:t>
          </w:r>
        </w:sdtContent>
      </w:sdt>
      <w:r w:rsidRPr="00586A96">
        <w:rPr>
          <w:rFonts w:ascii="Arial" w:hAnsi="Arial" w:cs="Arial"/>
        </w:rPr>
        <w:t xml:space="preserve"> </w:t>
      </w:r>
      <w:r w:rsidR="00D54394" w:rsidRPr="00586A96">
        <w:rPr>
          <w:rFonts w:ascii="Arial" w:eastAsia="Segoe UI" w:hAnsi="Arial" w:cs="Arial"/>
          <w:spacing w:val="-7"/>
          <w:position w:val="-1"/>
          <w:sz w:val="21"/>
          <w:szCs w:val="21"/>
        </w:rPr>
        <w:t>S</w:t>
      </w:r>
      <w:r w:rsidR="00D54394" w:rsidRPr="00586A96">
        <w:rPr>
          <w:rFonts w:ascii="Arial" w:eastAsia="Segoe UI" w:hAnsi="Arial" w:cs="Arial"/>
          <w:position w:val="-1"/>
          <w:sz w:val="21"/>
          <w:szCs w:val="21"/>
        </w:rPr>
        <w:t>tudent p</w:t>
      </w:r>
      <w:r w:rsidR="00D54394" w:rsidRPr="00586A96">
        <w:rPr>
          <w:rFonts w:ascii="Arial" w:eastAsia="Segoe UI" w:hAnsi="Arial" w:cs="Arial"/>
          <w:spacing w:val="-3"/>
          <w:position w:val="-1"/>
          <w:sz w:val="21"/>
          <w:szCs w:val="21"/>
        </w:rPr>
        <w:t>r</w:t>
      </w:r>
      <w:r w:rsidR="00D54394" w:rsidRPr="00586A96">
        <w:rPr>
          <w:rFonts w:ascii="Arial" w:eastAsia="Segoe UI" w:hAnsi="Arial" w:cs="Arial"/>
          <w:position w:val="-1"/>
          <w:sz w:val="21"/>
          <w:szCs w:val="21"/>
        </w:rPr>
        <w:t>oject</w:t>
      </w:r>
    </w:p>
    <w:p w14:paraId="569CC973" w14:textId="18DB4145" w:rsidR="000A2179" w:rsidRPr="00586A96" w:rsidRDefault="00DB2961">
      <w:pPr>
        <w:spacing w:before="3" w:line="260" w:lineRule="exact"/>
        <w:ind w:left="1570"/>
        <w:rPr>
          <w:rFonts w:ascii="Arial" w:eastAsia="Segoe UI" w:hAnsi="Arial" w:cs="Arial"/>
          <w:position w:val="-1"/>
          <w:sz w:val="21"/>
          <w:szCs w:val="21"/>
        </w:rPr>
      </w:pPr>
      <w:sdt>
        <w:sdtPr>
          <w:rPr>
            <w:rFonts w:ascii="Arial" w:hAnsi="Arial" w:cs="Arial"/>
          </w:rPr>
          <w:id w:val="-650753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6A96">
            <w:rPr>
              <w:rFonts w:ascii="Segoe UI Symbol" w:eastAsia="MS Gothic" w:hAnsi="Segoe UI Symbol" w:cs="Segoe UI Symbol"/>
            </w:rPr>
            <w:t>☐</w:t>
          </w:r>
        </w:sdtContent>
      </w:sdt>
      <w:r w:rsidRPr="00586A96">
        <w:rPr>
          <w:rFonts w:ascii="Arial" w:hAnsi="Arial" w:cs="Arial"/>
        </w:rPr>
        <w:t xml:space="preserve"> </w:t>
      </w:r>
      <w:r w:rsidR="00D54394" w:rsidRPr="00586A96">
        <w:rPr>
          <w:rFonts w:ascii="Arial" w:eastAsia="Segoe UI" w:hAnsi="Arial" w:cs="Arial"/>
          <w:spacing w:val="-8"/>
          <w:position w:val="-1"/>
          <w:sz w:val="21"/>
          <w:szCs w:val="21"/>
        </w:rPr>
        <w:t>F</w:t>
      </w:r>
      <w:r w:rsidR="00D54394" w:rsidRPr="00586A96">
        <w:rPr>
          <w:rFonts w:ascii="Arial" w:eastAsia="Segoe UI" w:hAnsi="Arial" w:cs="Arial"/>
          <w:position w:val="-1"/>
          <w:sz w:val="21"/>
          <w:szCs w:val="21"/>
        </w:rPr>
        <w:t>aculty/</w:t>
      </w:r>
      <w:r w:rsidR="00D54394" w:rsidRPr="00586A96">
        <w:rPr>
          <w:rFonts w:ascii="Arial" w:eastAsia="Segoe UI" w:hAnsi="Arial" w:cs="Arial"/>
          <w:spacing w:val="-7"/>
          <w:position w:val="-1"/>
          <w:sz w:val="21"/>
          <w:szCs w:val="21"/>
        </w:rPr>
        <w:t>S</w:t>
      </w:r>
      <w:r w:rsidR="00D54394" w:rsidRPr="00586A96">
        <w:rPr>
          <w:rFonts w:ascii="Arial" w:eastAsia="Segoe UI" w:hAnsi="Arial" w:cs="Arial"/>
          <w:position w:val="-1"/>
          <w:sz w:val="21"/>
          <w:szCs w:val="21"/>
        </w:rPr>
        <w:t>taff p</w:t>
      </w:r>
      <w:r w:rsidR="00D54394" w:rsidRPr="00586A96">
        <w:rPr>
          <w:rFonts w:ascii="Arial" w:eastAsia="Segoe UI" w:hAnsi="Arial" w:cs="Arial"/>
          <w:spacing w:val="-3"/>
          <w:position w:val="-1"/>
          <w:sz w:val="21"/>
          <w:szCs w:val="21"/>
        </w:rPr>
        <w:t>r</w:t>
      </w:r>
      <w:r w:rsidR="00D54394" w:rsidRPr="00586A96">
        <w:rPr>
          <w:rFonts w:ascii="Arial" w:eastAsia="Segoe UI" w:hAnsi="Arial" w:cs="Arial"/>
          <w:position w:val="-1"/>
          <w:sz w:val="21"/>
          <w:szCs w:val="21"/>
        </w:rPr>
        <w:t>oject</w:t>
      </w:r>
    </w:p>
    <w:p w14:paraId="2E63C058" w14:textId="027F767B" w:rsidR="00DB2961" w:rsidRPr="00586A96" w:rsidRDefault="00DB2961">
      <w:pPr>
        <w:spacing w:before="3" w:line="260" w:lineRule="exact"/>
        <w:ind w:left="1570"/>
        <w:rPr>
          <w:rFonts w:ascii="Arial" w:eastAsia="Segoe UI" w:hAnsi="Arial" w:cs="Arial"/>
          <w:sz w:val="21"/>
          <w:szCs w:val="21"/>
        </w:rPr>
      </w:pPr>
      <w:sdt>
        <w:sdtPr>
          <w:rPr>
            <w:rFonts w:ascii="Arial" w:hAnsi="Arial" w:cs="Arial"/>
          </w:rPr>
          <w:id w:val="-2018688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6A96">
            <w:rPr>
              <w:rFonts w:ascii="Segoe UI Symbol" w:eastAsia="MS Gothic" w:hAnsi="Segoe UI Symbol" w:cs="Segoe UI Symbol"/>
            </w:rPr>
            <w:t>☐</w:t>
          </w:r>
        </w:sdtContent>
      </w:sdt>
      <w:r w:rsidRPr="00586A96">
        <w:rPr>
          <w:rFonts w:ascii="Arial" w:hAnsi="Arial" w:cs="Arial"/>
        </w:rPr>
        <w:t xml:space="preserve"> External Project</w:t>
      </w:r>
    </w:p>
    <w:p w14:paraId="569CC974" w14:textId="30D655F0" w:rsidR="0005684E" w:rsidRDefault="0005684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69CC977" w14:textId="77777777" w:rsidR="000A2179" w:rsidRPr="00586A96" w:rsidRDefault="00D54394">
      <w:pPr>
        <w:spacing w:before="30"/>
        <w:ind w:left="895"/>
        <w:rPr>
          <w:rFonts w:ascii="Arial" w:eastAsia="Segoe UI" w:hAnsi="Arial" w:cs="Arial"/>
          <w:sz w:val="32"/>
          <w:szCs w:val="32"/>
        </w:rPr>
      </w:pPr>
      <w:r w:rsidRPr="00586A96">
        <w:rPr>
          <w:rFonts w:ascii="Arial" w:eastAsia="Segoe UI" w:hAnsi="Arial" w:cs="Arial"/>
          <w:sz w:val="32"/>
          <w:szCs w:val="32"/>
        </w:rPr>
        <w:lastRenderedPageBreak/>
        <w:t>Project</w:t>
      </w:r>
      <w:r w:rsidRPr="00586A96">
        <w:rPr>
          <w:rFonts w:ascii="Arial" w:eastAsia="Segoe UI" w:hAnsi="Arial" w:cs="Arial"/>
          <w:spacing w:val="9"/>
          <w:sz w:val="32"/>
          <w:szCs w:val="32"/>
        </w:rPr>
        <w:t xml:space="preserve"> </w:t>
      </w:r>
      <w:r w:rsidRPr="00586A96">
        <w:rPr>
          <w:rFonts w:ascii="Arial" w:eastAsia="Segoe UI" w:hAnsi="Arial" w:cs="Arial"/>
          <w:sz w:val="32"/>
          <w:szCs w:val="32"/>
        </w:rPr>
        <w:t>Oversight</w:t>
      </w:r>
      <w:r w:rsidRPr="00586A96">
        <w:rPr>
          <w:rFonts w:ascii="Arial" w:eastAsia="Segoe UI" w:hAnsi="Arial" w:cs="Arial"/>
          <w:spacing w:val="13"/>
          <w:sz w:val="32"/>
          <w:szCs w:val="32"/>
        </w:rPr>
        <w:t xml:space="preserve"> </w:t>
      </w:r>
      <w:r w:rsidRPr="00586A96">
        <w:rPr>
          <w:rFonts w:ascii="Arial" w:eastAsia="Segoe UI" w:hAnsi="Arial" w:cs="Arial"/>
          <w:sz w:val="32"/>
          <w:szCs w:val="32"/>
        </w:rPr>
        <w:t xml:space="preserve">- </w:t>
      </w:r>
      <w:r w:rsidRPr="00586A96">
        <w:rPr>
          <w:rFonts w:ascii="Arial" w:eastAsia="Segoe UI" w:hAnsi="Arial" w:cs="Arial"/>
          <w:spacing w:val="-10"/>
          <w:sz w:val="32"/>
          <w:szCs w:val="32"/>
        </w:rPr>
        <w:t>S</w:t>
      </w:r>
      <w:r w:rsidRPr="00586A96">
        <w:rPr>
          <w:rFonts w:ascii="Arial" w:eastAsia="Segoe UI" w:hAnsi="Arial" w:cs="Arial"/>
          <w:sz w:val="32"/>
          <w:szCs w:val="32"/>
        </w:rPr>
        <w:t>tudent</w:t>
      </w:r>
      <w:r w:rsidRPr="00586A96">
        <w:rPr>
          <w:rFonts w:ascii="Arial" w:eastAsia="Segoe UI" w:hAnsi="Arial" w:cs="Arial"/>
          <w:spacing w:val="10"/>
          <w:sz w:val="32"/>
          <w:szCs w:val="32"/>
        </w:rPr>
        <w:t xml:space="preserve"> </w:t>
      </w:r>
      <w:r w:rsidRPr="00586A96">
        <w:rPr>
          <w:rFonts w:ascii="Arial" w:eastAsia="Segoe UI" w:hAnsi="Arial" w:cs="Arial"/>
          <w:w w:val="101"/>
          <w:sz w:val="32"/>
          <w:szCs w:val="32"/>
        </w:rPr>
        <w:t>Projects</w:t>
      </w:r>
    </w:p>
    <w:p w14:paraId="569CC978" w14:textId="77777777" w:rsidR="000A2179" w:rsidRPr="00586A96" w:rsidRDefault="000A2179">
      <w:pPr>
        <w:spacing w:before="10" w:line="120" w:lineRule="exact"/>
        <w:rPr>
          <w:rFonts w:ascii="Arial" w:hAnsi="Arial" w:cs="Arial"/>
          <w:sz w:val="13"/>
          <w:szCs w:val="13"/>
        </w:rPr>
      </w:pPr>
    </w:p>
    <w:p w14:paraId="569CC979" w14:textId="77777777" w:rsidR="000A2179" w:rsidRPr="00586A96" w:rsidRDefault="00D54394">
      <w:pPr>
        <w:spacing w:line="300" w:lineRule="atLeast"/>
        <w:ind w:left="895" w:right="74"/>
        <w:rPr>
          <w:rFonts w:ascii="Arial" w:eastAsia="Segoe UI" w:hAnsi="Arial" w:cs="Arial"/>
          <w:sz w:val="21"/>
          <w:szCs w:val="21"/>
        </w:rPr>
      </w:pPr>
      <w:r w:rsidRPr="00586A96">
        <w:rPr>
          <w:rFonts w:ascii="Arial" w:eastAsia="Segoe UI" w:hAnsi="Arial" w:cs="Arial"/>
          <w:sz w:val="21"/>
          <w:szCs w:val="21"/>
        </w:rPr>
        <w:t xml:space="preserve">Please </w:t>
      </w:r>
      <w:r w:rsidRPr="00586A96">
        <w:rPr>
          <w:rFonts w:ascii="Arial" w:eastAsia="Segoe UI" w:hAnsi="Arial" w:cs="Arial"/>
          <w:sz w:val="21"/>
          <w:szCs w:val="21"/>
        </w:rPr>
        <w:t>enter your project advisor/research committee chair's name and email below. (S)he will be required to review and approve your modification request before IRB reviews it.</w:t>
      </w:r>
    </w:p>
    <w:p w14:paraId="569CC97A" w14:textId="77777777" w:rsidR="000A2179" w:rsidRPr="00586A96" w:rsidRDefault="000A2179">
      <w:pPr>
        <w:spacing w:line="140" w:lineRule="exact"/>
        <w:rPr>
          <w:rFonts w:ascii="Arial" w:hAnsi="Arial" w:cs="Arial"/>
          <w:sz w:val="15"/>
          <w:szCs w:val="15"/>
        </w:rPr>
      </w:pPr>
    </w:p>
    <w:p w14:paraId="569CC97B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7C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7D" w14:textId="5B93A195" w:rsidR="000A2179" w:rsidRPr="00586A96" w:rsidRDefault="00D54394">
      <w:pPr>
        <w:spacing w:line="300" w:lineRule="exact"/>
        <w:ind w:left="912"/>
        <w:rPr>
          <w:rFonts w:ascii="Arial" w:eastAsia="Segoe UI" w:hAnsi="Arial" w:cs="Arial"/>
          <w:sz w:val="26"/>
          <w:szCs w:val="26"/>
        </w:rPr>
      </w:pPr>
      <w:r w:rsidRPr="00586A96">
        <w:rPr>
          <w:rFonts w:ascii="Arial" w:eastAsia="Segoe UI" w:hAnsi="Arial" w:cs="Arial"/>
          <w:position w:val="-1"/>
          <w:sz w:val="26"/>
          <w:szCs w:val="26"/>
        </w:rPr>
        <w:t>9.</w:t>
      </w:r>
      <w:r w:rsidRPr="00586A96">
        <w:rPr>
          <w:rFonts w:ascii="Arial" w:eastAsia="Segoe UI" w:hAnsi="Arial" w:cs="Arial"/>
          <w:spacing w:val="-22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Project</w:t>
      </w:r>
      <w:r w:rsidRPr="00586A96">
        <w:rPr>
          <w:rFonts w:ascii="Arial" w:eastAsia="Segoe UI" w:hAnsi="Arial" w:cs="Arial"/>
          <w:spacing w:val="15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Advisor</w:t>
      </w:r>
      <w:r w:rsidRPr="00586A96">
        <w:rPr>
          <w:rFonts w:ascii="Arial" w:eastAsia="Segoe UI" w:hAnsi="Arial" w:cs="Arial"/>
          <w:spacing w:val="16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(Full</w:t>
      </w:r>
      <w:r w:rsidRPr="00586A96">
        <w:rPr>
          <w:rFonts w:ascii="Arial" w:eastAsia="Segoe UI" w:hAnsi="Arial" w:cs="Arial"/>
          <w:spacing w:val="9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name</w:t>
      </w:r>
      <w:r w:rsidRPr="00586A96">
        <w:rPr>
          <w:rFonts w:ascii="Arial" w:eastAsia="Segoe UI" w:hAnsi="Arial" w:cs="Arial"/>
          <w:spacing w:val="12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&amp;</w:t>
      </w:r>
      <w:r w:rsidRPr="00586A96">
        <w:rPr>
          <w:rFonts w:ascii="Arial" w:eastAsia="Segoe UI" w:hAnsi="Arial" w:cs="Arial"/>
          <w:spacing w:val="3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credentials.)</w:t>
      </w:r>
      <w:r w:rsidRPr="00586A96">
        <w:rPr>
          <w:rFonts w:ascii="Arial" w:eastAsia="Segoe UI" w:hAnsi="Arial" w:cs="Arial"/>
          <w:spacing w:val="26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w w:val="102"/>
          <w:position w:val="-1"/>
          <w:sz w:val="26"/>
          <w:szCs w:val="26"/>
        </w:rPr>
        <w:t>*</w:t>
      </w:r>
    </w:p>
    <w:p w14:paraId="569CC97E" w14:textId="77777777" w:rsidR="000A2179" w:rsidRPr="00586A96" w:rsidRDefault="000A2179">
      <w:pPr>
        <w:spacing w:line="180" w:lineRule="exact"/>
        <w:rPr>
          <w:rFonts w:ascii="Arial" w:hAnsi="Arial" w:cs="Arial"/>
          <w:sz w:val="18"/>
          <w:szCs w:val="18"/>
        </w:rPr>
      </w:pPr>
    </w:p>
    <w:p w14:paraId="569CC97F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80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87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1F217DD8" w14:textId="77777777" w:rsidR="0005684E" w:rsidRDefault="00D54394" w:rsidP="0005684E">
      <w:pPr>
        <w:spacing w:line="320" w:lineRule="exact"/>
        <w:ind w:left="775"/>
        <w:rPr>
          <w:rFonts w:ascii="Arial" w:eastAsia="Segoe UI" w:hAnsi="Arial" w:cs="Arial"/>
          <w:w w:val="102"/>
          <w:sz w:val="26"/>
          <w:szCs w:val="26"/>
        </w:rPr>
      </w:pPr>
      <w:r w:rsidRPr="00586A96">
        <w:rPr>
          <w:rFonts w:ascii="Arial" w:eastAsia="Segoe UI" w:hAnsi="Arial" w:cs="Arial"/>
          <w:sz w:val="26"/>
          <w:szCs w:val="26"/>
        </w:rPr>
        <w:t>10.</w:t>
      </w:r>
      <w:r w:rsidRPr="00586A96">
        <w:rPr>
          <w:rFonts w:ascii="Arial" w:eastAsia="Segoe UI" w:hAnsi="Arial" w:cs="Arial"/>
          <w:spacing w:val="-19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Project</w:t>
      </w:r>
      <w:r w:rsidRPr="00586A96">
        <w:rPr>
          <w:rFonts w:ascii="Arial" w:eastAsia="Segoe UI" w:hAnsi="Arial" w:cs="Arial"/>
          <w:spacing w:val="15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Advisor</w:t>
      </w:r>
      <w:r w:rsidRPr="00586A96">
        <w:rPr>
          <w:rFonts w:ascii="Arial" w:eastAsia="Segoe UI" w:hAnsi="Arial" w:cs="Arial"/>
          <w:spacing w:val="16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Email</w:t>
      </w:r>
      <w:r w:rsidRPr="00586A96">
        <w:rPr>
          <w:rFonts w:ascii="Arial" w:eastAsia="Segoe UI" w:hAnsi="Arial" w:cs="Arial"/>
          <w:spacing w:val="1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w w:val="102"/>
          <w:sz w:val="26"/>
          <w:szCs w:val="26"/>
        </w:rPr>
        <w:t>*</w:t>
      </w:r>
    </w:p>
    <w:p w14:paraId="1B340A5C" w14:textId="77777777" w:rsidR="0005684E" w:rsidRDefault="0005684E">
      <w:pPr>
        <w:rPr>
          <w:rFonts w:ascii="Arial" w:eastAsia="Segoe UI" w:hAnsi="Arial" w:cs="Arial"/>
          <w:w w:val="102"/>
          <w:sz w:val="26"/>
          <w:szCs w:val="26"/>
        </w:rPr>
      </w:pPr>
      <w:r>
        <w:rPr>
          <w:rFonts w:ascii="Arial" w:eastAsia="Segoe UI" w:hAnsi="Arial" w:cs="Arial"/>
          <w:w w:val="102"/>
          <w:sz w:val="26"/>
          <w:szCs w:val="26"/>
        </w:rPr>
        <w:br w:type="page"/>
      </w:r>
    </w:p>
    <w:p w14:paraId="569CC989" w14:textId="62E58BE0" w:rsidR="000A2179" w:rsidRPr="00586A96" w:rsidRDefault="00D54394" w:rsidP="0005684E">
      <w:pPr>
        <w:spacing w:line="320" w:lineRule="exact"/>
        <w:ind w:left="775"/>
        <w:rPr>
          <w:rFonts w:ascii="Arial" w:eastAsia="Segoe UI" w:hAnsi="Arial" w:cs="Arial"/>
          <w:sz w:val="32"/>
          <w:szCs w:val="32"/>
        </w:rPr>
      </w:pPr>
      <w:r w:rsidRPr="00586A96">
        <w:rPr>
          <w:rFonts w:ascii="Arial" w:eastAsia="Segoe UI" w:hAnsi="Arial" w:cs="Arial"/>
          <w:position w:val="-2"/>
          <w:sz w:val="32"/>
          <w:szCs w:val="32"/>
        </w:rPr>
        <w:lastRenderedPageBreak/>
        <w:t>Current</w:t>
      </w:r>
      <w:r w:rsidRPr="00586A96">
        <w:rPr>
          <w:rFonts w:ascii="Arial" w:eastAsia="Segoe UI" w:hAnsi="Arial" w:cs="Arial"/>
          <w:spacing w:val="10"/>
          <w:position w:val="-2"/>
          <w:sz w:val="32"/>
          <w:szCs w:val="32"/>
        </w:rPr>
        <w:t xml:space="preserve"> </w:t>
      </w:r>
      <w:r w:rsidRPr="00586A96">
        <w:rPr>
          <w:rFonts w:ascii="Arial" w:eastAsia="Segoe UI" w:hAnsi="Arial" w:cs="Arial"/>
          <w:spacing w:val="-10"/>
          <w:position w:val="-2"/>
          <w:sz w:val="32"/>
          <w:szCs w:val="32"/>
        </w:rPr>
        <w:t>S</w:t>
      </w:r>
      <w:r w:rsidRPr="00586A96">
        <w:rPr>
          <w:rFonts w:ascii="Arial" w:eastAsia="Segoe UI" w:hAnsi="Arial" w:cs="Arial"/>
          <w:position w:val="-2"/>
          <w:sz w:val="32"/>
          <w:szCs w:val="32"/>
        </w:rPr>
        <w:t>tatus</w:t>
      </w:r>
      <w:r w:rsidRPr="00586A96">
        <w:rPr>
          <w:rFonts w:ascii="Arial" w:eastAsia="Segoe UI" w:hAnsi="Arial" w:cs="Arial"/>
          <w:spacing w:val="8"/>
          <w:position w:val="-2"/>
          <w:sz w:val="32"/>
          <w:szCs w:val="32"/>
        </w:rPr>
        <w:t xml:space="preserve"> </w:t>
      </w:r>
      <w:r w:rsidRPr="00586A96">
        <w:rPr>
          <w:rFonts w:ascii="Arial" w:eastAsia="Segoe UI" w:hAnsi="Arial" w:cs="Arial"/>
          <w:position w:val="-2"/>
          <w:sz w:val="32"/>
          <w:szCs w:val="32"/>
        </w:rPr>
        <w:t>of</w:t>
      </w:r>
      <w:r w:rsidRPr="00586A96">
        <w:rPr>
          <w:rFonts w:ascii="Arial" w:eastAsia="Segoe UI" w:hAnsi="Arial" w:cs="Arial"/>
          <w:spacing w:val="2"/>
          <w:position w:val="-2"/>
          <w:sz w:val="32"/>
          <w:szCs w:val="32"/>
        </w:rPr>
        <w:t xml:space="preserve"> </w:t>
      </w:r>
      <w:r w:rsidRPr="00586A96">
        <w:rPr>
          <w:rFonts w:ascii="Arial" w:eastAsia="Segoe UI" w:hAnsi="Arial" w:cs="Arial"/>
          <w:w w:val="101"/>
          <w:position w:val="-2"/>
          <w:sz w:val="32"/>
          <w:szCs w:val="32"/>
        </w:rPr>
        <w:t>Project</w:t>
      </w:r>
    </w:p>
    <w:p w14:paraId="569CC98A" w14:textId="77777777" w:rsidR="000A2179" w:rsidRPr="00586A96" w:rsidRDefault="000A2179">
      <w:pPr>
        <w:spacing w:before="9" w:line="140" w:lineRule="exact"/>
        <w:rPr>
          <w:rFonts w:ascii="Arial" w:hAnsi="Arial" w:cs="Arial"/>
          <w:sz w:val="15"/>
          <w:szCs w:val="15"/>
        </w:rPr>
      </w:pPr>
    </w:p>
    <w:p w14:paraId="569CC98B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8C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8D" w14:textId="77777777" w:rsidR="000A2179" w:rsidRPr="00586A96" w:rsidRDefault="00D54394">
      <w:pPr>
        <w:spacing w:line="300" w:lineRule="exact"/>
        <w:ind w:left="775"/>
        <w:rPr>
          <w:rFonts w:ascii="Arial" w:eastAsia="Segoe UI" w:hAnsi="Arial" w:cs="Arial"/>
          <w:sz w:val="26"/>
          <w:szCs w:val="26"/>
        </w:rPr>
      </w:pPr>
      <w:r w:rsidRPr="00586A96">
        <w:rPr>
          <w:rFonts w:ascii="Arial" w:eastAsia="Segoe UI" w:hAnsi="Arial" w:cs="Arial"/>
          <w:position w:val="-1"/>
          <w:sz w:val="26"/>
          <w:szCs w:val="26"/>
        </w:rPr>
        <w:t>11.</w:t>
      </w:r>
      <w:r w:rsidRPr="00586A96">
        <w:rPr>
          <w:rFonts w:ascii="Arial" w:eastAsia="Segoe UI" w:hAnsi="Arial" w:cs="Arial"/>
          <w:spacing w:val="-19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What</w:t>
      </w:r>
      <w:r w:rsidRPr="00586A96">
        <w:rPr>
          <w:rFonts w:ascii="Arial" w:eastAsia="Segoe UI" w:hAnsi="Arial" w:cs="Arial"/>
          <w:spacing w:val="11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is</w:t>
      </w:r>
      <w:r w:rsidRPr="00586A96">
        <w:rPr>
          <w:rFonts w:ascii="Arial" w:eastAsia="Segoe UI" w:hAnsi="Arial" w:cs="Arial"/>
          <w:spacing w:val="2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the</w:t>
      </w:r>
      <w:r w:rsidRPr="00586A96">
        <w:rPr>
          <w:rFonts w:ascii="Arial" w:eastAsia="Segoe UI" w:hAnsi="Arial" w:cs="Arial"/>
          <w:spacing w:val="6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current</w:t>
      </w:r>
      <w:r w:rsidRPr="00586A96">
        <w:rPr>
          <w:rFonts w:ascii="Arial" w:eastAsia="Segoe UI" w:hAnsi="Arial" w:cs="Arial"/>
          <w:spacing w:val="15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status</w:t>
      </w:r>
      <w:r w:rsidRPr="00586A96">
        <w:rPr>
          <w:rFonts w:ascii="Arial" w:eastAsia="Segoe UI" w:hAnsi="Arial" w:cs="Arial"/>
          <w:spacing w:val="13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of</w:t>
      </w:r>
      <w:r w:rsidRPr="00586A96">
        <w:rPr>
          <w:rFonts w:ascii="Arial" w:eastAsia="Segoe UI" w:hAnsi="Arial" w:cs="Arial"/>
          <w:spacing w:val="4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this</w:t>
      </w:r>
      <w:r w:rsidRPr="00586A96">
        <w:rPr>
          <w:rFonts w:ascii="Arial" w:eastAsia="Segoe UI" w:hAnsi="Arial" w:cs="Arial"/>
          <w:spacing w:val="7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project?</w:t>
      </w:r>
      <w:r w:rsidRPr="00586A96">
        <w:rPr>
          <w:rFonts w:ascii="Arial" w:eastAsia="Segoe UI" w:hAnsi="Arial" w:cs="Arial"/>
          <w:spacing w:val="17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w w:val="102"/>
          <w:position w:val="-1"/>
          <w:sz w:val="26"/>
          <w:szCs w:val="26"/>
        </w:rPr>
        <w:t>*</w:t>
      </w:r>
    </w:p>
    <w:p w14:paraId="569CC98E" w14:textId="77777777" w:rsidR="000A2179" w:rsidRPr="00586A96" w:rsidRDefault="000A2179">
      <w:pPr>
        <w:spacing w:before="2" w:line="140" w:lineRule="exact"/>
        <w:rPr>
          <w:rFonts w:ascii="Arial" w:hAnsi="Arial" w:cs="Arial"/>
          <w:sz w:val="15"/>
          <w:szCs w:val="15"/>
        </w:rPr>
      </w:pPr>
    </w:p>
    <w:p w14:paraId="569CC98F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90" w14:textId="55B56D68" w:rsidR="000A2179" w:rsidRPr="00586A96" w:rsidRDefault="0038470D">
      <w:pPr>
        <w:spacing w:before="3" w:line="260" w:lineRule="exact"/>
        <w:ind w:left="1570"/>
        <w:rPr>
          <w:rFonts w:ascii="Arial" w:eastAsia="Segoe UI" w:hAnsi="Arial" w:cs="Arial"/>
          <w:sz w:val="21"/>
          <w:szCs w:val="21"/>
        </w:rPr>
      </w:pPr>
      <w:sdt>
        <w:sdtPr>
          <w:id w:val="-1210652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54394" w:rsidRPr="00586A96">
        <w:rPr>
          <w:rFonts w:ascii="Arial" w:eastAsia="Segoe UI" w:hAnsi="Arial" w:cs="Arial"/>
          <w:position w:val="-1"/>
          <w:sz w:val="21"/>
          <w:szCs w:val="21"/>
        </w:rPr>
        <w:t>P</w:t>
      </w:r>
      <w:r w:rsidR="00D54394" w:rsidRPr="00586A96">
        <w:rPr>
          <w:rFonts w:ascii="Arial" w:eastAsia="Segoe UI" w:hAnsi="Arial" w:cs="Arial"/>
          <w:spacing w:val="-3"/>
          <w:position w:val="-1"/>
          <w:sz w:val="21"/>
          <w:szCs w:val="21"/>
        </w:rPr>
        <w:t>r</w:t>
      </w:r>
      <w:r w:rsidR="00D54394" w:rsidRPr="00586A96">
        <w:rPr>
          <w:rFonts w:ascii="Arial" w:eastAsia="Segoe UI" w:hAnsi="Arial" w:cs="Arial"/>
          <w:position w:val="-1"/>
          <w:sz w:val="21"/>
          <w:szCs w:val="21"/>
        </w:rPr>
        <w:t>oject cur</w:t>
      </w:r>
      <w:r w:rsidR="00D54394" w:rsidRPr="00586A96">
        <w:rPr>
          <w:rFonts w:ascii="Arial" w:eastAsia="Segoe UI" w:hAnsi="Arial" w:cs="Arial"/>
          <w:spacing w:val="-3"/>
          <w:position w:val="-1"/>
          <w:sz w:val="21"/>
          <w:szCs w:val="21"/>
        </w:rPr>
        <w:t>r</w:t>
      </w:r>
      <w:r w:rsidR="00D54394" w:rsidRPr="00586A96">
        <w:rPr>
          <w:rFonts w:ascii="Arial" w:eastAsia="Segoe UI" w:hAnsi="Arial" w:cs="Arial"/>
          <w:position w:val="-1"/>
          <w:sz w:val="21"/>
          <w:szCs w:val="21"/>
        </w:rPr>
        <w:t>ently in p</w:t>
      </w:r>
      <w:r w:rsidR="00D54394" w:rsidRPr="00586A96">
        <w:rPr>
          <w:rFonts w:ascii="Arial" w:eastAsia="Segoe UI" w:hAnsi="Arial" w:cs="Arial"/>
          <w:spacing w:val="-3"/>
          <w:position w:val="-1"/>
          <w:sz w:val="21"/>
          <w:szCs w:val="21"/>
        </w:rPr>
        <w:t>r</w:t>
      </w:r>
      <w:r w:rsidR="00D54394" w:rsidRPr="00586A96">
        <w:rPr>
          <w:rFonts w:ascii="Arial" w:eastAsia="Segoe UI" w:hAnsi="Arial" w:cs="Arial"/>
          <w:position w:val="-1"/>
          <w:sz w:val="21"/>
          <w:szCs w:val="21"/>
        </w:rPr>
        <w:t>og</w:t>
      </w:r>
      <w:r w:rsidR="00D54394" w:rsidRPr="00586A96">
        <w:rPr>
          <w:rFonts w:ascii="Arial" w:eastAsia="Segoe UI" w:hAnsi="Arial" w:cs="Arial"/>
          <w:spacing w:val="-3"/>
          <w:position w:val="-1"/>
          <w:sz w:val="21"/>
          <w:szCs w:val="21"/>
        </w:rPr>
        <w:t>r</w:t>
      </w:r>
      <w:r w:rsidR="00D54394" w:rsidRPr="00586A96">
        <w:rPr>
          <w:rFonts w:ascii="Arial" w:eastAsia="Segoe UI" w:hAnsi="Arial" w:cs="Arial"/>
          <w:position w:val="-1"/>
          <w:sz w:val="21"/>
          <w:szCs w:val="21"/>
        </w:rPr>
        <w:t>ess</w:t>
      </w:r>
    </w:p>
    <w:p w14:paraId="569CC991" w14:textId="77777777" w:rsidR="000A2179" w:rsidRPr="00586A96" w:rsidRDefault="000A2179">
      <w:pPr>
        <w:spacing w:before="5" w:line="140" w:lineRule="exact"/>
        <w:rPr>
          <w:rFonts w:ascii="Arial" w:hAnsi="Arial" w:cs="Arial"/>
          <w:sz w:val="14"/>
          <w:szCs w:val="14"/>
        </w:rPr>
      </w:pPr>
    </w:p>
    <w:p w14:paraId="569CC992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486C9063" w14:textId="09357CCA" w:rsidR="0038470D" w:rsidRDefault="0038470D" w:rsidP="0038470D">
      <w:pPr>
        <w:spacing w:before="3" w:line="260" w:lineRule="exact"/>
        <w:ind w:left="1570"/>
        <w:rPr>
          <w:rFonts w:ascii="Arial" w:eastAsia="Segoe UI" w:hAnsi="Arial" w:cs="Arial"/>
          <w:position w:val="-1"/>
          <w:sz w:val="21"/>
          <w:szCs w:val="21"/>
        </w:rPr>
      </w:pPr>
      <w:sdt>
        <w:sdtPr>
          <w:id w:val="1483046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54394" w:rsidRPr="00586A96">
        <w:rPr>
          <w:rFonts w:ascii="Arial" w:eastAsia="Segoe UI" w:hAnsi="Arial" w:cs="Arial"/>
          <w:position w:val="-1"/>
          <w:sz w:val="21"/>
          <w:szCs w:val="21"/>
        </w:rPr>
        <w:t>P</w:t>
      </w:r>
      <w:r w:rsidR="00D54394" w:rsidRPr="00586A96">
        <w:rPr>
          <w:rFonts w:ascii="Arial" w:eastAsia="Segoe UI" w:hAnsi="Arial" w:cs="Arial"/>
          <w:spacing w:val="-3"/>
          <w:position w:val="-1"/>
          <w:sz w:val="21"/>
          <w:szCs w:val="21"/>
        </w:rPr>
        <w:t>r</w:t>
      </w:r>
      <w:r w:rsidR="00D54394" w:rsidRPr="00586A96">
        <w:rPr>
          <w:rFonts w:ascii="Arial" w:eastAsia="Segoe UI" w:hAnsi="Arial" w:cs="Arial"/>
          <w:position w:val="-1"/>
          <w:sz w:val="21"/>
          <w:szCs w:val="21"/>
        </w:rPr>
        <w:t xml:space="preserve">oject not </w:t>
      </w:r>
      <w:r w:rsidR="00D54394" w:rsidRPr="00586A96">
        <w:rPr>
          <w:rFonts w:ascii="Arial" w:eastAsia="Segoe UI" w:hAnsi="Arial" w:cs="Arial"/>
          <w:spacing w:val="-1"/>
          <w:position w:val="-1"/>
          <w:sz w:val="21"/>
          <w:szCs w:val="21"/>
        </w:rPr>
        <w:t>y</w:t>
      </w:r>
      <w:r w:rsidR="00D54394" w:rsidRPr="00586A96">
        <w:rPr>
          <w:rFonts w:ascii="Arial" w:eastAsia="Segoe UI" w:hAnsi="Arial" w:cs="Arial"/>
          <w:position w:val="-1"/>
          <w:sz w:val="21"/>
          <w:szCs w:val="21"/>
        </w:rPr>
        <w:t>et sta</w:t>
      </w:r>
      <w:r w:rsidR="00D54394" w:rsidRPr="00586A96">
        <w:rPr>
          <w:rFonts w:ascii="Arial" w:eastAsia="Segoe UI" w:hAnsi="Arial" w:cs="Arial"/>
          <w:spacing w:val="6"/>
          <w:position w:val="-1"/>
          <w:sz w:val="21"/>
          <w:szCs w:val="21"/>
        </w:rPr>
        <w:t>r</w:t>
      </w:r>
      <w:r w:rsidR="00D54394" w:rsidRPr="00586A96">
        <w:rPr>
          <w:rFonts w:ascii="Arial" w:eastAsia="Segoe UI" w:hAnsi="Arial" w:cs="Arial"/>
          <w:spacing w:val="-2"/>
          <w:position w:val="-1"/>
          <w:sz w:val="21"/>
          <w:szCs w:val="21"/>
        </w:rPr>
        <w:t>t</w:t>
      </w:r>
      <w:r w:rsidR="00D54394" w:rsidRPr="00586A96">
        <w:rPr>
          <w:rFonts w:ascii="Arial" w:eastAsia="Segoe UI" w:hAnsi="Arial" w:cs="Arial"/>
          <w:position w:val="-1"/>
          <w:sz w:val="21"/>
          <w:szCs w:val="21"/>
        </w:rPr>
        <w:t>ed. No subjects en</w:t>
      </w:r>
      <w:r w:rsidR="00D54394" w:rsidRPr="00586A96">
        <w:rPr>
          <w:rFonts w:ascii="Arial" w:eastAsia="Segoe UI" w:hAnsi="Arial" w:cs="Arial"/>
          <w:spacing w:val="-3"/>
          <w:position w:val="-1"/>
          <w:sz w:val="21"/>
          <w:szCs w:val="21"/>
        </w:rPr>
        <w:t>r</w:t>
      </w:r>
      <w:r w:rsidR="00D54394" w:rsidRPr="00586A96">
        <w:rPr>
          <w:rFonts w:ascii="Arial" w:eastAsia="Segoe UI" w:hAnsi="Arial" w:cs="Arial"/>
          <w:position w:val="-1"/>
          <w:sz w:val="21"/>
          <w:szCs w:val="21"/>
        </w:rPr>
        <w:t>olled.</w:t>
      </w:r>
    </w:p>
    <w:p w14:paraId="296832B0" w14:textId="1D6D401D" w:rsidR="0038470D" w:rsidRDefault="0038470D" w:rsidP="0038470D">
      <w:pPr>
        <w:spacing w:before="3" w:line="260" w:lineRule="exact"/>
        <w:ind w:left="1570"/>
        <w:rPr>
          <w:rFonts w:ascii="Arial" w:eastAsia="Segoe UI" w:hAnsi="Arial" w:cs="Arial"/>
          <w:position w:val="-1"/>
          <w:sz w:val="21"/>
          <w:szCs w:val="21"/>
        </w:rPr>
      </w:pPr>
    </w:p>
    <w:p w14:paraId="03415887" w14:textId="06163CE1" w:rsidR="0038470D" w:rsidRDefault="0038470D" w:rsidP="0038470D">
      <w:pPr>
        <w:spacing w:before="3" w:line="260" w:lineRule="exact"/>
        <w:ind w:left="1570"/>
        <w:rPr>
          <w:rFonts w:ascii="Arial" w:eastAsia="Segoe UI" w:hAnsi="Arial" w:cs="Arial"/>
          <w:sz w:val="21"/>
          <w:szCs w:val="21"/>
        </w:rPr>
      </w:pPr>
      <w:sdt>
        <w:sdtPr>
          <w:id w:val="-939445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Arial" w:eastAsia="Segoe UI" w:hAnsi="Arial" w:cs="Arial"/>
          <w:position w:val="-1"/>
          <w:sz w:val="21"/>
          <w:szCs w:val="21"/>
        </w:rPr>
        <w:t>Other:</w:t>
      </w:r>
    </w:p>
    <w:p w14:paraId="030F1B88" w14:textId="77777777" w:rsidR="0038470D" w:rsidRDefault="0038470D">
      <w:pPr>
        <w:rPr>
          <w:rFonts w:ascii="Arial" w:eastAsia="Segoe UI" w:hAnsi="Arial" w:cs="Arial"/>
          <w:sz w:val="21"/>
          <w:szCs w:val="21"/>
        </w:rPr>
      </w:pPr>
      <w:r>
        <w:rPr>
          <w:rFonts w:ascii="Arial" w:eastAsia="Segoe UI" w:hAnsi="Arial" w:cs="Arial"/>
          <w:sz w:val="21"/>
          <w:szCs w:val="21"/>
        </w:rPr>
        <w:br w:type="page"/>
      </w:r>
    </w:p>
    <w:p w14:paraId="0FF0BE0F" w14:textId="739AE2EB" w:rsidR="0038470D" w:rsidRDefault="0038470D" w:rsidP="0038470D">
      <w:pPr>
        <w:spacing w:before="3" w:line="260" w:lineRule="exact"/>
        <w:rPr>
          <w:rFonts w:ascii="Arial" w:eastAsia="Segoe UI" w:hAnsi="Arial" w:cs="Arial"/>
          <w:sz w:val="32"/>
          <w:szCs w:val="32"/>
        </w:rPr>
      </w:pPr>
    </w:p>
    <w:p w14:paraId="569CC99A" w14:textId="759FD664" w:rsidR="000A2179" w:rsidRPr="0038470D" w:rsidRDefault="00D54394" w:rsidP="0038470D">
      <w:pPr>
        <w:spacing w:before="3" w:line="260" w:lineRule="exact"/>
        <w:ind w:firstLine="720"/>
        <w:rPr>
          <w:rFonts w:ascii="Arial" w:eastAsia="Segoe UI" w:hAnsi="Arial" w:cs="Arial"/>
          <w:sz w:val="21"/>
          <w:szCs w:val="21"/>
        </w:rPr>
      </w:pPr>
      <w:r w:rsidRPr="00586A96">
        <w:rPr>
          <w:rFonts w:ascii="Arial" w:eastAsia="Segoe UI" w:hAnsi="Arial" w:cs="Arial"/>
          <w:sz w:val="32"/>
          <w:szCs w:val="32"/>
        </w:rPr>
        <w:t>Proposed</w:t>
      </w:r>
      <w:r w:rsidRPr="00586A96">
        <w:rPr>
          <w:rFonts w:ascii="Arial" w:eastAsia="Segoe UI" w:hAnsi="Arial" w:cs="Arial"/>
          <w:spacing w:val="12"/>
          <w:sz w:val="32"/>
          <w:szCs w:val="32"/>
        </w:rPr>
        <w:t xml:space="preserve"> </w:t>
      </w:r>
      <w:r w:rsidRPr="00586A96">
        <w:rPr>
          <w:rFonts w:ascii="Arial" w:eastAsia="Segoe UI" w:hAnsi="Arial" w:cs="Arial"/>
          <w:w w:val="101"/>
          <w:sz w:val="32"/>
          <w:szCs w:val="32"/>
        </w:rPr>
        <w:t>Modifications</w:t>
      </w:r>
    </w:p>
    <w:p w14:paraId="569CC99B" w14:textId="77777777" w:rsidR="000A2179" w:rsidRPr="00586A96" w:rsidRDefault="000A2179">
      <w:pPr>
        <w:spacing w:before="10" w:line="120" w:lineRule="exact"/>
        <w:rPr>
          <w:rFonts w:ascii="Arial" w:hAnsi="Arial" w:cs="Arial"/>
          <w:sz w:val="13"/>
          <w:szCs w:val="13"/>
        </w:rPr>
      </w:pPr>
    </w:p>
    <w:p w14:paraId="569CC99C" w14:textId="77777777" w:rsidR="000A2179" w:rsidRPr="00586A96" w:rsidRDefault="00D54394">
      <w:pPr>
        <w:spacing w:line="300" w:lineRule="atLeast"/>
        <w:ind w:left="895" w:right="653"/>
        <w:rPr>
          <w:rFonts w:ascii="Arial" w:eastAsia="Segoe UI" w:hAnsi="Arial" w:cs="Arial"/>
          <w:sz w:val="21"/>
          <w:szCs w:val="21"/>
        </w:rPr>
      </w:pPr>
      <w:r w:rsidRPr="00586A96">
        <w:rPr>
          <w:rFonts w:ascii="Arial" w:eastAsia="Segoe UI" w:hAnsi="Arial" w:cs="Arial"/>
          <w:sz w:val="21"/>
          <w:szCs w:val="21"/>
        </w:rPr>
        <w:t xml:space="preserve">Modifications include, but are not limited to, changes </w:t>
      </w:r>
      <w:proofErr w:type="gramStart"/>
      <w:r w:rsidRPr="00586A96">
        <w:rPr>
          <w:rFonts w:ascii="Arial" w:eastAsia="Segoe UI" w:hAnsi="Arial" w:cs="Arial"/>
          <w:sz w:val="21"/>
          <w:szCs w:val="21"/>
        </w:rPr>
        <w:t>in:</w:t>
      </w:r>
      <w:proofErr w:type="gramEnd"/>
      <w:r w:rsidRPr="00586A96">
        <w:rPr>
          <w:rFonts w:ascii="Arial" w:eastAsia="Segoe UI" w:hAnsi="Arial" w:cs="Arial"/>
          <w:sz w:val="21"/>
          <w:szCs w:val="21"/>
        </w:rPr>
        <w:t xml:space="preserve"> investigators or research team members, purpose/scope of research, recruitment procedures, compensation, subject population, data collection procedures, surveys or other data forms.</w:t>
      </w:r>
    </w:p>
    <w:p w14:paraId="569CC99D" w14:textId="77777777" w:rsidR="000A2179" w:rsidRPr="00586A96" w:rsidRDefault="000A2179">
      <w:pPr>
        <w:spacing w:line="140" w:lineRule="exact"/>
        <w:rPr>
          <w:rFonts w:ascii="Arial" w:hAnsi="Arial" w:cs="Arial"/>
          <w:sz w:val="15"/>
          <w:szCs w:val="15"/>
        </w:rPr>
      </w:pPr>
    </w:p>
    <w:p w14:paraId="569CC99E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9F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A0" w14:textId="77777777" w:rsidR="000A2179" w:rsidRPr="00586A96" w:rsidRDefault="00D54394">
      <w:pPr>
        <w:spacing w:line="300" w:lineRule="exact"/>
        <w:ind w:left="775"/>
        <w:rPr>
          <w:rFonts w:ascii="Arial" w:eastAsia="Segoe UI" w:hAnsi="Arial" w:cs="Arial"/>
          <w:sz w:val="26"/>
          <w:szCs w:val="26"/>
        </w:rPr>
      </w:pPr>
      <w:r w:rsidRPr="00586A96">
        <w:rPr>
          <w:rFonts w:ascii="Arial" w:eastAsia="Segoe UI" w:hAnsi="Arial" w:cs="Arial"/>
          <w:position w:val="-1"/>
          <w:sz w:val="26"/>
          <w:szCs w:val="26"/>
        </w:rPr>
        <w:t>12.</w:t>
      </w:r>
      <w:r w:rsidRPr="00586A96">
        <w:rPr>
          <w:rFonts w:ascii="Arial" w:eastAsia="Segoe UI" w:hAnsi="Arial" w:cs="Arial"/>
          <w:spacing w:val="-19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Describe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d</w:t>
      </w:r>
      <w:r w:rsidRPr="00586A96">
        <w:rPr>
          <w:rFonts w:ascii="Arial" w:eastAsia="Segoe UI" w:hAnsi="Arial" w:cs="Arial"/>
          <w:spacing w:val="22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the</w:t>
      </w:r>
      <w:r w:rsidRPr="00586A96">
        <w:rPr>
          <w:rFonts w:ascii="Arial" w:eastAsia="Segoe UI" w:hAnsi="Arial" w:cs="Arial"/>
          <w:spacing w:val="6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proposed</w:t>
      </w:r>
      <w:r w:rsidRPr="00586A96">
        <w:rPr>
          <w:rFonts w:ascii="Arial" w:eastAsia="Segoe UI" w:hAnsi="Arial" w:cs="Arial"/>
          <w:spacing w:val="21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modification(s).</w:t>
      </w:r>
      <w:r w:rsidRPr="00586A96">
        <w:rPr>
          <w:rFonts w:ascii="Arial" w:eastAsia="Segoe UI" w:hAnsi="Arial" w:cs="Arial"/>
          <w:spacing w:val="34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w w:val="102"/>
          <w:position w:val="-1"/>
          <w:sz w:val="26"/>
          <w:szCs w:val="26"/>
        </w:rPr>
        <w:t>*</w:t>
      </w:r>
    </w:p>
    <w:p w14:paraId="569CC9A1" w14:textId="77777777" w:rsidR="000A2179" w:rsidRPr="00586A96" w:rsidRDefault="000A2179">
      <w:pPr>
        <w:spacing w:line="180" w:lineRule="exact"/>
        <w:rPr>
          <w:rFonts w:ascii="Arial" w:hAnsi="Arial" w:cs="Arial"/>
          <w:sz w:val="19"/>
          <w:szCs w:val="19"/>
        </w:rPr>
      </w:pPr>
    </w:p>
    <w:p w14:paraId="569CC9A2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A3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A4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A5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B5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B6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B7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B8" w14:textId="77777777" w:rsidR="000A2179" w:rsidRPr="00586A96" w:rsidRDefault="00D54394">
      <w:pPr>
        <w:spacing w:line="300" w:lineRule="exact"/>
        <w:ind w:left="775"/>
        <w:rPr>
          <w:rFonts w:ascii="Arial" w:eastAsia="Segoe UI" w:hAnsi="Arial" w:cs="Arial"/>
          <w:sz w:val="26"/>
          <w:szCs w:val="26"/>
        </w:rPr>
      </w:pPr>
      <w:r w:rsidRPr="00586A96">
        <w:rPr>
          <w:rFonts w:ascii="Arial" w:eastAsia="Segoe UI" w:hAnsi="Arial" w:cs="Arial"/>
          <w:position w:val="-1"/>
          <w:sz w:val="26"/>
          <w:szCs w:val="26"/>
        </w:rPr>
        <w:t>13.</w:t>
      </w:r>
      <w:r w:rsidRPr="00586A96">
        <w:rPr>
          <w:rFonts w:ascii="Arial" w:eastAsia="Segoe UI" w:hAnsi="Arial" w:cs="Arial"/>
          <w:spacing w:val="-19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Explain</w:t>
      </w:r>
      <w:r w:rsidRPr="00586A96">
        <w:rPr>
          <w:rFonts w:ascii="Arial" w:eastAsia="Segoe UI" w:hAnsi="Arial" w:cs="Arial"/>
          <w:spacing w:val="15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the</w:t>
      </w:r>
      <w:r w:rsidRPr="00586A96">
        <w:rPr>
          <w:rFonts w:ascii="Arial" w:eastAsia="Segoe UI" w:hAnsi="Arial" w:cs="Arial"/>
          <w:spacing w:val="6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justification</w:t>
      </w:r>
      <w:r w:rsidRPr="00586A96">
        <w:rPr>
          <w:rFonts w:ascii="Arial" w:eastAsia="Segoe UI" w:hAnsi="Arial" w:cs="Arial"/>
          <w:spacing w:val="25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for</w:t>
      </w:r>
      <w:r w:rsidRPr="00586A96">
        <w:rPr>
          <w:rFonts w:ascii="Arial" w:eastAsia="Segoe UI" w:hAnsi="Arial" w:cs="Arial"/>
          <w:spacing w:val="5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these</w:t>
      </w:r>
      <w:r w:rsidRPr="00586A96">
        <w:rPr>
          <w:rFonts w:ascii="Arial" w:eastAsia="Segoe UI" w:hAnsi="Arial" w:cs="Arial"/>
          <w:spacing w:val="11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modifications.</w:t>
      </w:r>
      <w:r w:rsidRPr="00586A96">
        <w:rPr>
          <w:rFonts w:ascii="Arial" w:eastAsia="Segoe UI" w:hAnsi="Arial" w:cs="Arial"/>
          <w:spacing w:val="31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w w:val="102"/>
          <w:position w:val="-1"/>
          <w:sz w:val="26"/>
          <w:szCs w:val="26"/>
        </w:rPr>
        <w:t>*</w:t>
      </w:r>
    </w:p>
    <w:p w14:paraId="569CC9B9" w14:textId="77777777" w:rsidR="000A2179" w:rsidRPr="00586A96" w:rsidRDefault="000A2179">
      <w:pPr>
        <w:spacing w:line="180" w:lineRule="exact"/>
        <w:rPr>
          <w:rFonts w:ascii="Arial" w:hAnsi="Arial" w:cs="Arial"/>
          <w:sz w:val="19"/>
          <w:szCs w:val="19"/>
        </w:rPr>
      </w:pPr>
    </w:p>
    <w:p w14:paraId="569CC9BA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BB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BC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CA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CB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CC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CD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CE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CF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D0" w14:textId="77777777" w:rsidR="000A2179" w:rsidRPr="00586A96" w:rsidRDefault="00D54394">
      <w:pPr>
        <w:spacing w:before="3" w:line="320" w:lineRule="exact"/>
        <w:ind w:left="1150" w:right="58" w:hanging="375"/>
        <w:rPr>
          <w:rFonts w:ascii="Arial" w:eastAsia="Segoe UI" w:hAnsi="Arial" w:cs="Arial"/>
          <w:sz w:val="26"/>
          <w:szCs w:val="26"/>
        </w:rPr>
      </w:pPr>
      <w:r w:rsidRPr="00586A96">
        <w:rPr>
          <w:rFonts w:ascii="Arial" w:eastAsia="Segoe UI" w:hAnsi="Arial" w:cs="Arial"/>
          <w:sz w:val="26"/>
          <w:szCs w:val="26"/>
        </w:rPr>
        <w:t>14.</w:t>
      </w:r>
      <w:r w:rsidRPr="00586A96">
        <w:rPr>
          <w:rFonts w:ascii="Arial" w:eastAsia="Segoe UI" w:hAnsi="Arial" w:cs="Arial"/>
          <w:spacing w:val="-19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Will</w:t>
      </w:r>
      <w:r w:rsidRPr="00586A96">
        <w:rPr>
          <w:rFonts w:ascii="Arial" w:eastAsia="Segoe UI" w:hAnsi="Arial" w:cs="Arial"/>
          <w:spacing w:val="8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the</w:t>
      </w:r>
      <w:r w:rsidRPr="00586A96">
        <w:rPr>
          <w:rFonts w:ascii="Arial" w:eastAsia="Segoe UI" w:hAnsi="Arial" w:cs="Arial"/>
          <w:spacing w:val="6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modification(s)</w:t>
      </w:r>
      <w:r w:rsidRPr="00586A96">
        <w:rPr>
          <w:rFonts w:ascii="Arial" w:eastAsia="Segoe UI" w:hAnsi="Arial" w:cs="Arial"/>
          <w:spacing w:val="33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require</w:t>
      </w:r>
      <w:r w:rsidRPr="00586A96">
        <w:rPr>
          <w:rFonts w:ascii="Arial" w:eastAsia="Segoe UI" w:hAnsi="Arial" w:cs="Arial"/>
          <w:spacing w:val="15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a</w:t>
      </w:r>
      <w:r w:rsidRPr="00586A96">
        <w:rPr>
          <w:rFonts w:ascii="Arial" w:eastAsia="Segoe UI" w:hAnsi="Arial" w:cs="Arial"/>
          <w:spacing w:val="2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change</w:t>
      </w:r>
      <w:r w:rsidRPr="00586A96">
        <w:rPr>
          <w:rFonts w:ascii="Arial" w:eastAsia="Segoe UI" w:hAnsi="Arial" w:cs="Arial"/>
          <w:spacing w:val="16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to</w:t>
      </w:r>
      <w:r w:rsidRPr="00586A96">
        <w:rPr>
          <w:rFonts w:ascii="Arial" w:eastAsia="Segoe UI" w:hAnsi="Arial" w:cs="Arial"/>
          <w:spacing w:val="4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any</w:t>
      </w:r>
      <w:r w:rsidRPr="00586A96">
        <w:rPr>
          <w:rFonts w:ascii="Arial" w:eastAsia="Segoe UI" w:hAnsi="Arial" w:cs="Arial"/>
          <w:spacing w:val="7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appendices</w:t>
      </w:r>
      <w:r w:rsidRPr="00586A96">
        <w:rPr>
          <w:rFonts w:ascii="Arial" w:eastAsia="Segoe UI" w:hAnsi="Arial" w:cs="Arial"/>
          <w:spacing w:val="25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(Informed</w:t>
      </w:r>
      <w:r w:rsidRPr="00586A96">
        <w:rPr>
          <w:rFonts w:ascii="Arial" w:eastAsia="Segoe UI" w:hAnsi="Arial" w:cs="Arial"/>
          <w:spacing w:val="22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w w:val="102"/>
          <w:sz w:val="26"/>
          <w:szCs w:val="26"/>
        </w:rPr>
        <w:t>Consent,</w:t>
      </w:r>
      <w:r w:rsidRPr="00586A96">
        <w:rPr>
          <w:rFonts w:ascii="Arial" w:eastAsia="Segoe UI" w:hAnsi="Arial" w:cs="Arial"/>
          <w:spacing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Survey,</w:t>
      </w:r>
      <w:r w:rsidRPr="00586A96">
        <w:rPr>
          <w:rFonts w:ascii="Arial" w:eastAsia="Segoe UI" w:hAnsi="Arial" w:cs="Arial"/>
          <w:spacing w:val="18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pacing w:val="-7"/>
          <w:sz w:val="26"/>
          <w:szCs w:val="26"/>
        </w:rPr>
        <w:t>R</w:t>
      </w:r>
      <w:r w:rsidRPr="00586A96">
        <w:rPr>
          <w:rFonts w:ascii="Arial" w:eastAsia="Segoe UI" w:hAnsi="Arial" w:cs="Arial"/>
          <w:sz w:val="26"/>
          <w:szCs w:val="26"/>
        </w:rPr>
        <w:t>ecruitment</w:t>
      </w:r>
      <w:r w:rsidRPr="00586A96">
        <w:rPr>
          <w:rFonts w:ascii="Arial" w:eastAsia="Segoe UI" w:hAnsi="Arial" w:cs="Arial"/>
          <w:spacing w:val="27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Materials,</w:t>
      </w:r>
      <w:r w:rsidRPr="00586A96">
        <w:rPr>
          <w:rFonts w:ascii="Arial" w:eastAsia="Segoe UI" w:hAnsi="Arial" w:cs="Arial"/>
          <w:spacing w:val="21"/>
          <w:sz w:val="26"/>
          <w:szCs w:val="26"/>
        </w:rPr>
        <w:t xml:space="preserve"> </w:t>
      </w:r>
      <w:proofErr w:type="spellStart"/>
      <w:r w:rsidRPr="00586A96">
        <w:rPr>
          <w:rFonts w:ascii="Arial" w:eastAsia="Segoe UI" w:hAnsi="Arial" w:cs="Arial"/>
          <w:sz w:val="26"/>
          <w:szCs w:val="26"/>
        </w:rPr>
        <w:t>etc</w:t>
      </w:r>
      <w:proofErr w:type="spellEnd"/>
      <w:r w:rsidRPr="00586A96">
        <w:rPr>
          <w:rFonts w:ascii="Arial" w:eastAsia="Segoe UI" w:hAnsi="Arial" w:cs="Arial"/>
          <w:sz w:val="26"/>
          <w:szCs w:val="26"/>
        </w:rPr>
        <w:t>?)</w:t>
      </w:r>
      <w:r w:rsidRPr="00586A96">
        <w:rPr>
          <w:rFonts w:ascii="Arial" w:eastAsia="Segoe UI" w:hAnsi="Arial" w:cs="Arial"/>
          <w:spacing w:val="10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w w:val="102"/>
          <w:sz w:val="26"/>
          <w:szCs w:val="26"/>
        </w:rPr>
        <w:t>*</w:t>
      </w:r>
    </w:p>
    <w:p w14:paraId="569CC9D1" w14:textId="77777777" w:rsidR="000A2179" w:rsidRPr="00586A96" w:rsidRDefault="000A2179">
      <w:pPr>
        <w:spacing w:before="4" w:line="120" w:lineRule="exact"/>
        <w:rPr>
          <w:rFonts w:ascii="Arial" w:hAnsi="Arial" w:cs="Arial"/>
          <w:sz w:val="13"/>
          <w:szCs w:val="13"/>
        </w:rPr>
      </w:pPr>
    </w:p>
    <w:p w14:paraId="569CC9D2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D3" w14:textId="407D3CDF" w:rsidR="000A2179" w:rsidRPr="00586A96" w:rsidRDefault="0038470D">
      <w:pPr>
        <w:spacing w:before="3" w:line="260" w:lineRule="exact"/>
        <w:ind w:left="1570"/>
        <w:rPr>
          <w:rFonts w:ascii="Arial" w:eastAsia="Segoe UI" w:hAnsi="Arial" w:cs="Arial"/>
          <w:sz w:val="21"/>
          <w:szCs w:val="21"/>
        </w:rPr>
      </w:pPr>
      <w:sdt>
        <w:sdtPr>
          <w:id w:val="-1394963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54394" w:rsidRPr="00586A96">
        <w:rPr>
          <w:rFonts w:ascii="Arial" w:eastAsia="Segoe UI" w:hAnsi="Arial" w:cs="Arial"/>
          <w:spacing w:val="-18"/>
          <w:position w:val="-1"/>
          <w:sz w:val="21"/>
          <w:szCs w:val="21"/>
        </w:rPr>
        <w:t>Y</w:t>
      </w:r>
      <w:r w:rsidR="00D54394" w:rsidRPr="00586A96">
        <w:rPr>
          <w:rFonts w:ascii="Arial" w:eastAsia="Segoe UI" w:hAnsi="Arial" w:cs="Arial"/>
          <w:position w:val="-1"/>
          <w:sz w:val="21"/>
          <w:szCs w:val="21"/>
        </w:rPr>
        <w:t>es</w:t>
      </w:r>
    </w:p>
    <w:p w14:paraId="569CC9D5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33676C41" w14:textId="77777777" w:rsidR="0038470D" w:rsidRDefault="0038470D" w:rsidP="0038470D">
      <w:pPr>
        <w:spacing w:before="3"/>
        <w:ind w:left="1570"/>
        <w:rPr>
          <w:rFonts w:ascii="Arial" w:eastAsia="Segoe UI" w:hAnsi="Arial" w:cs="Arial"/>
          <w:sz w:val="21"/>
          <w:szCs w:val="21"/>
        </w:rPr>
      </w:pPr>
      <w:sdt>
        <w:sdtPr>
          <w:id w:val="1059679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54394" w:rsidRPr="00586A96">
        <w:rPr>
          <w:rFonts w:ascii="Arial" w:eastAsia="Segoe UI" w:hAnsi="Arial" w:cs="Arial"/>
          <w:sz w:val="21"/>
          <w:szCs w:val="21"/>
        </w:rPr>
        <w:t>No</w:t>
      </w:r>
    </w:p>
    <w:p w14:paraId="1C4D5394" w14:textId="77777777" w:rsidR="0038470D" w:rsidRDefault="0038470D" w:rsidP="0038470D">
      <w:pPr>
        <w:spacing w:before="3"/>
        <w:rPr>
          <w:rFonts w:ascii="Arial" w:eastAsia="Segoe UI" w:hAnsi="Arial" w:cs="Arial"/>
          <w:sz w:val="21"/>
          <w:szCs w:val="21"/>
        </w:rPr>
      </w:pPr>
    </w:p>
    <w:p w14:paraId="569CC9D7" w14:textId="299C468E" w:rsidR="000A2179" w:rsidRPr="00586A96" w:rsidRDefault="00D54394" w:rsidP="0038470D">
      <w:pPr>
        <w:spacing w:before="3"/>
        <w:ind w:firstLine="720"/>
        <w:rPr>
          <w:rFonts w:ascii="Arial" w:eastAsia="Segoe UI" w:hAnsi="Arial" w:cs="Arial"/>
          <w:sz w:val="26"/>
          <w:szCs w:val="26"/>
        </w:rPr>
      </w:pPr>
      <w:r w:rsidRPr="00586A96">
        <w:rPr>
          <w:rFonts w:ascii="Arial" w:eastAsia="Segoe UI" w:hAnsi="Arial" w:cs="Arial"/>
          <w:position w:val="-2"/>
          <w:sz w:val="26"/>
          <w:szCs w:val="26"/>
        </w:rPr>
        <w:t>15.</w:t>
      </w:r>
      <w:r w:rsidRPr="00586A96">
        <w:rPr>
          <w:rFonts w:ascii="Arial" w:eastAsia="Segoe UI" w:hAnsi="Arial" w:cs="Arial"/>
          <w:spacing w:val="-19"/>
          <w:position w:val="-2"/>
          <w:sz w:val="26"/>
          <w:szCs w:val="26"/>
        </w:rPr>
        <w:t xml:space="preserve"> </w:t>
      </w:r>
      <w:r w:rsidR="0038470D">
        <w:rPr>
          <w:rFonts w:ascii="Arial" w:eastAsia="Segoe UI" w:hAnsi="Arial" w:cs="Arial"/>
          <w:spacing w:val="-19"/>
          <w:position w:val="-2"/>
          <w:sz w:val="26"/>
          <w:szCs w:val="26"/>
        </w:rPr>
        <w:t>If yes, a</w:t>
      </w:r>
      <w:r w:rsidRPr="00586A96">
        <w:rPr>
          <w:rFonts w:ascii="Arial" w:eastAsia="Segoe UI" w:hAnsi="Arial" w:cs="Arial"/>
          <w:position w:val="-2"/>
          <w:sz w:val="26"/>
          <w:szCs w:val="26"/>
        </w:rPr>
        <w:t>ttach</w:t>
      </w:r>
      <w:r w:rsidRPr="00586A96">
        <w:rPr>
          <w:rFonts w:ascii="Arial" w:eastAsia="Segoe UI" w:hAnsi="Arial" w:cs="Arial"/>
          <w:spacing w:val="14"/>
          <w:position w:val="-2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2"/>
          <w:sz w:val="26"/>
          <w:szCs w:val="26"/>
        </w:rPr>
        <w:t>modified</w:t>
      </w:r>
      <w:r w:rsidRPr="00586A96">
        <w:rPr>
          <w:rFonts w:ascii="Arial" w:eastAsia="Segoe UI" w:hAnsi="Arial" w:cs="Arial"/>
          <w:spacing w:val="19"/>
          <w:position w:val="-2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2"/>
          <w:sz w:val="26"/>
          <w:szCs w:val="26"/>
        </w:rPr>
        <w:t>documents</w:t>
      </w:r>
      <w:r w:rsidRPr="00586A96">
        <w:rPr>
          <w:rFonts w:ascii="Arial" w:eastAsia="Segoe UI" w:hAnsi="Arial" w:cs="Arial"/>
          <w:position w:val="-2"/>
          <w:sz w:val="26"/>
          <w:szCs w:val="26"/>
        </w:rPr>
        <w:t>.</w:t>
      </w:r>
      <w:r w:rsidRPr="00586A96">
        <w:rPr>
          <w:rFonts w:ascii="Arial" w:eastAsia="Segoe UI" w:hAnsi="Arial" w:cs="Arial"/>
          <w:spacing w:val="10"/>
          <w:position w:val="-2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2"/>
          <w:sz w:val="26"/>
          <w:szCs w:val="26"/>
        </w:rPr>
        <w:t>Max</w:t>
      </w:r>
      <w:r w:rsidRPr="00586A96">
        <w:rPr>
          <w:rFonts w:ascii="Arial" w:eastAsia="Segoe UI" w:hAnsi="Arial" w:cs="Arial"/>
          <w:spacing w:val="9"/>
          <w:position w:val="-2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2"/>
          <w:sz w:val="26"/>
          <w:szCs w:val="26"/>
        </w:rPr>
        <w:t>10</w:t>
      </w:r>
      <w:r w:rsidRPr="00586A96">
        <w:rPr>
          <w:rFonts w:ascii="Arial" w:eastAsia="Segoe UI" w:hAnsi="Arial" w:cs="Arial"/>
          <w:spacing w:val="5"/>
          <w:position w:val="-2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2"/>
          <w:sz w:val="26"/>
          <w:szCs w:val="26"/>
        </w:rPr>
        <w:t>files;</w:t>
      </w:r>
      <w:r w:rsidRPr="00586A96">
        <w:rPr>
          <w:rFonts w:ascii="Arial" w:eastAsia="Segoe UI" w:hAnsi="Arial" w:cs="Arial"/>
          <w:spacing w:val="9"/>
          <w:position w:val="-2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2"/>
          <w:sz w:val="26"/>
          <w:szCs w:val="26"/>
        </w:rPr>
        <w:t>10</w:t>
      </w:r>
      <w:r w:rsidRPr="00586A96">
        <w:rPr>
          <w:rFonts w:ascii="Arial" w:eastAsia="Segoe UI" w:hAnsi="Arial" w:cs="Arial"/>
          <w:spacing w:val="5"/>
          <w:position w:val="-2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2"/>
          <w:sz w:val="26"/>
          <w:szCs w:val="26"/>
        </w:rPr>
        <w:t>MB</w:t>
      </w:r>
      <w:r w:rsidRPr="00586A96">
        <w:rPr>
          <w:rFonts w:ascii="Arial" w:eastAsia="Segoe UI" w:hAnsi="Arial" w:cs="Arial"/>
          <w:spacing w:val="7"/>
          <w:position w:val="-2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2"/>
          <w:sz w:val="26"/>
          <w:szCs w:val="26"/>
        </w:rPr>
        <w:t>each.</w:t>
      </w:r>
      <w:r w:rsidRPr="00586A96">
        <w:rPr>
          <w:rFonts w:ascii="Arial" w:eastAsia="Segoe UI" w:hAnsi="Arial" w:cs="Arial"/>
          <w:spacing w:val="11"/>
          <w:position w:val="-2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w w:val="102"/>
          <w:position w:val="-2"/>
          <w:sz w:val="26"/>
          <w:szCs w:val="26"/>
        </w:rPr>
        <w:t>*</w:t>
      </w:r>
    </w:p>
    <w:p w14:paraId="569CC9D8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D9" w14:textId="77777777" w:rsidR="000A2179" w:rsidRPr="00586A96" w:rsidRDefault="000A2179">
      <w:pPr>
        <w:spacing w:before="2" w:line="200" w:lineRule="exact"/>
        <w:rPr>
          <w:rFonts w:ascii="Arial" w:hAnsi="Arial" w:cs="Arial"/>
        </w:rPr>
      </w:pPr>
    </w:p>
    <w:p w14:paraId="569CC9DA" w14:textId="0835A503" w:rsidR="000A2179" w:rsidRPr="00586A96" w:rsidRDefault="00D54394" w:rsidP="0038470D">
      <w:pPr>
        <w:spacing w:before="65"/>
        <w:ind w:left="430" w:firstLine="720"/>
        <w:rPr>
          <w:rFonts w:ascii="Arial" w:eastAsia="Segoe UI" w:hAnsi="Arial" w:cs="Arial"/>
          <w:sz w:val="21"/>
          <w:szCs w:val="21"/>
        </w:rPr>
      </w:pPr>
      <w:r w:rsidRPr="00586A96">
        <w:rPr>
          <w:rFonts w:ascii="Arial" w:eastAsia="Segoe MDL2 Assets" w:hAnsi="Arial" w:cs="Arial"/>
          <w:spacing w:val="60"/>
          <w:position w:val="-8"/>
          <w:sz w:val="33"/>
          <w:szCs w:val="33"/>
        </w:rPr>
        <w:t xml:space="preserve"> </w:t>
      </w:r>
      <w:r w:rsidRPr="00586A96">
        <w:rPr>
          <w:rFonts w:ascii="Arial" w:eastAsia="Segoe UI" w:hAnsi="Arial" w:cs="Arial"/>
          <w:sz w:val="21"/>
          <w:szCs w:val="21"/>
        </w:rPr>
        <w:t>Upl</w:t>
      </w:r>
      <w:r w:rsidRPr="00586A96">
        <w:rPr>
          <w:rFonts w:ascii="Arial" w:eastAsia="Segoe UI" w:hAnsi="Arial" w:cs="Arial"/>
          <w:spacing w:val="-3"/>
          <w:sz w:val="21"/>
          <w:szCs w:val="21"/>
        </w:rPr>
        <w:t>o</w:t>
      </w:r>
      <w:r w:rsidRPr="00586A96">
        <w:rPr>
          <w:rFonts w:ascii="Arial" w:eastAsia="Segoe UI" w:hAnsi="Arial" w:cs="Arial"/>
          <w:sz w:val="21"/>
          <w:szCs w:val="21"/>
        </w:rPr>
        <w:t>ad file</w:t>
      </w:r>
      <w:r w:rsidR="0038470D">
        <w:rPr>
          <w:rFonts w:ascii="Arial" w:eastAsia="Segoe UI" w:hAnsi="Arial" w:cs="Arial"/>
          <w:sz w:val="21"/>
          <w:szCs w:val="21"/>
        </w:rPr>
        <w:t>(s)</w:t>
      </w:r>
    </w:p>
    <w:p w14:paraId="569CC9DB" w14:textId="77777777" w:rsidR="000A2179" w:rsidRPr="00586A96" w:rsidRDefault="000A2179">
      <w:pPr>
        <w:spacing w:before="6" w:line="140" w:lineRule="exact"/>
        <w:rPr>
          <w:rFonts w:ascii="Arial" w:hAnsi="Arial" w:cs="Arial"/>
          <w:sz w:val="15"/>
          <w:szCs w:val="15"/>
        </w:rPr>
      </w:pPr>
    </w:p>
    <w:p w14:paraId="569CC9DC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DD" w14:textId="77777777" w:rsidR="000A2179" w:rsidRPr="00586A96" w:rsidRDefault="00D54394">
      <w:pPr>
        <w:spacing w:line="220" w:lineRule="exact"/>
        <w:ind w:left="1150"/>
        <w:rPr>
          <w:rFonts w:ascii="Arial" w:eastAsia="Segoe UI" w:hAnsi="Arial" w:cs="Arial"/>
          <w:sz w:val="18"/>
          <w:szCs w:val="18"/>
        </w:rPr>
      </w:pPr>
      <w:r w:rsidRPr="00586A96">
        <w:rPr>
          <w:rFonts w:ascii="Arial" w:eastAsia="Segoe UI" w:hAnsi="Arial" w:cs="Arial"/>
          <w:position w:val="-1"/>
          <w:sz w:val="18"/>
          <w:szCs w:val="18"/>
        </w:rPr>
        <w:t xml:space="preserve">File number limit: 10  </w:t>
      </w:r>
      <w:r w:rsidRPr="00586A96">
        <w:rPr>
          <w:rFonts w:ascii="Arial" w:eastAsia="Segoe UI" w:hAnsi="Arial" w:cs="Arial"/>
          <w:spacing w:val="2"/>
          <w:position w:val="-1"/>
          <w:sz w:val="18"/>
          <w:szCs w:val="18"/>
        </w:rPr>
        <w:t xml:space="preserve"> </w:t>
      </w:r>
      <w:r w:rsidRPr="00586A96">
        <w:rPr>
          <w:rFonts w:ascii="Arial" w:eastAsia="Segoe UI" w:hAnsi="Arial" w:cs="Arial"/>
          <w:position w:val="-1"/>
          <w:sz w:val="18"/>
          <w:szCs w:val="18"/>
        </w:rPr>
        <w:t xml:space="preserve">Single file size limit: 10MB  </w:t>
      </w:r>
      <w:r w:rsidRPr="00586A96">
        <w:rPr>
          <w:rFonts w:ascii="Arial" w:eastAsia="Segoe UI" w:hAnsi="Arial" w:cs="Arial"/>
          <w:spacing w:val="2"/>
          <w:position w:val="-1"/>
          <w:sz w:val="18"/>
          <w:szCs w:val="18"/>
        </w:rPr>
        <w:t xml:space="preserve"> </w:t>
      </w:r>
      <w:r w:rsidRPr="00586A96">
        <w:rPr>
          <w:rFonts w:ascii="Arial" w:eastAsia="Segoe UI" w:hAnsi="Arial" w:cs="Arial"/>
          <w:position w:val="-1"/>
          <w:sz w:val="18"/>
          <w:szCs w:val="18"/>
        </w:rPr>
        <w:t>Allo</w:t>
      </w:r>
      <w:r w:rsidRPr="00586A96">
        <w:rPr>
          <w:rFonts w:ascii="Arial" w:eastAsia="Segoe UI" w:hAnsi="Arial" w:cs="Arial"/>
          <w:spacing w:val="-1"/>
          <w:position w:val="-1"/>
          <w:sz w:val="18"/>
          <w:szCs w:val="18"/>
        </w:rPr>
        <w:t>w</w:t>
      </w:r>
      <w:r w:rsidRPr="00586A96">
        <w:rPr>
          <w:rFonts w:ascii="Arial" w:eastAsia="Segoe UI" w:hAnsi="Arial" w:cs="Arial"/>
          <w:position w:val="-1"/>
          <w:sz w:val="18"/>
          <w:szCs w:val="18"/>
        </w:rPr>
        <w:t xml:space="preserve">ed file types: </w:t>
      </w:r>
      <w:proofErr w:type="spellStart"/>
      <w:proofErr w:type="gramStart"/>
      <w:r w:rsidRPr="00586A96">
        <w:rPr>
          <w:rFonts w:ascii="Arial" w:eastAsia="Segoe UI" w:hAnsi="Arial" w:cs="Arial"/>
          <w:spacing w:val="-4"/>
          <w:position w:val="-1"/>
          <w:sz w:val="18"/>
          <w:szCs w:val="18"/>
        </w:rPr>
        <w:t>W</w:t>
      </w:r>
      <w:r w:rsidRPr="00586A96">
        <w:rPr>
          <w:rFonts w:ascii="Arial" w:eastAsia="Segoe UI" w:hAnsi="Arial" w:cs="Arial"/>
          <w:position w:val="-1"/>
          <w:sz w:val="18"/>
          <w:szCs w:val="18"/>
        </w:rPr>
        <w:t>o</w:t>
      </w:r>
      <w:r w:rsidRPr="00586A96">
        <w:rPr>
          <w:rFonts w:ascii="Arial" w:eastAsia="Segoe UI" w:hAnsi="Arial" w:cs="Arial"/>
          <w:spacing w:val="-2"/>
          <w:position w:val="-1"/>
          <w:sz w:val="18"/>
          <w:szCs w:val="18"/>
        </w:rPr>
        <w:t>r</w:t>
      </w:r>
      <w:r w:rsidRPr="00586A96">
        <w:rPr>
          <w:rFonts w:ascii="Arial" w:eastAsia="Segoe UI" w:hAnsi="Arial" w:cs="Arial"/>
          <w:position w:val="-1"/>
          <w:sz w:val="18"/>
          <w:szCs w:val="18"/>
        </w:rPr>
        <w:t>d,E</w:t>
      </w:r>
      <w:r w:rsidRPr="00586A96">
        <w:rPr>
          <w:rFonts w:ascii="Arial" w:eastAsia="Segoe UI" w:hAnsi="Arial" w:cs="Arial"/>
          <w:spacing w:val="-1"/>
          <w:position w:val="-1"/>
          <w:sz w:val="18"/>
          <w:szCs w:val="18"/>
        </w:rPr>
        <w:t>x</w:t>
      </w:r>
      <w:r w:rsidRPr="00586A96">
        <w:rPr>
          <w:rFonts w:ascii="Arial" w:eastAsia="Segoe UI" w:hAnsi="Arial" w:cs="Arial"/>
          <w:position w:val="-1"/>
          <w:sz w:val="18"/>
          <w:szCs w:val="18"/>
        </w:rPr>
        <w:t>cel</w:t>
      </w:r>
      <w:proofErr w:type="gramEnd"/>
      <w:r w:rsidRPr="00586A96">
        <w:rPr>
          <w:rFonts w:ascii="Arial" w:eastAsia="Segoe UI" w:hAnsi="Arial" w:cs="Arial"/>
          <w:position w:val="-1"/>
          <w:sz w:val="18"/>
          <w:szCs w:val="18"/>
        </w:rPr>
        <w:t>,PP</w:t>
      </w:r>
      <w:r w:rsidRPr="00586A96">
        <w:rPr>
          <w:rFonts w:ascii="Arial" w:eastAsia="Segoe UI" w:hAnsi="Arial" w:cs="Arial"/>
          <w:spacing w:val="-11"/>
          <w:position w:val="-1"/>
          <w:sz w:val="18"/>
          <w:szCs w:val="18"/>
        </w:rPr>
        <w:t>T</w:t>
      </w:r>
      <w:r w:rsidRPr="00586A96">
        <w:rPr>
          <w:rFonts w:ascii="Arial" w:eastAsia="Segoe UI" w:hAnsi="Arial" w:cs="Arial"/>
          <w:position w:val="-1"/>
          <w:sz w:val="18"/>
          <w:szCs w:val="18"/>
        </w:rPr>
        <w:t>,PD</w:t>
      </w:r>
      <w:r w:rsidRPr="00586A96">
        <w:rPr>
          <w:rFonts w:ascii="Arial" w:eastAsia="Segoe UI" w:hAnsi="Arial" w:cs="Arial"/>
          <w:spacing w:val="-14"/>
          <w:position w:val="-1"/>
          <w:sz w:val="18"/>
          <w:szCs w:val="18"/>
        </w:rPr>
        <w:t>F</w:t>
      </w:r>
      <w:r w:rsidRPr="00586A96">
        <w:rPr>
          <w:rFonts w:ascii="Arial" w:eastAsia="Segoe UI" w:hAnsi="Arial" w:cs="Arial"/>
          <w:position w:val="-1"/>
          <w:sz w:val="18"/>
          <w:szCs w:val="18"/>
        </w:rPr>
        <w:t>,Image,Video,Audio</w:t>
      </w:r>
      <w:proofErr w:type="spellEnd"/>
    </w:p>
    <w:p w14:paraId="569CC9DE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DF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E0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E3" w14:textId="77777777" w:rsidR="000A2179" w:rsidRPr="00586A96" w:rsidRDefault="00D54394">
      <w:pPr>
        <w:spacing w:line="300" w:lineRule="exact"/>
        <w:ind w:left="775"/>
        <w:rPr>
          <w:rFonts w:ascii="Arial" w:eastAsia="Segoe UI" w:hAnsi="Arial" w:cs="Arial"/>
          <w:sz w:val="26"/>
          <w:szCs w:val="26"/>
        </w:rPr>
      </w:pPr>
      <w:r w:rsidRPr="00586A96">
        <w:rPr>
          <w:rFonts w:ascii="Arial" w:eastAsia="Segoe UI" w:hAnsi="Arial" w:cs="Arial"/>
          <w:position w:val="-1"/>
          <w:sz w:val="26"/>
          <w:szCs w:val="26"/>
        </w:rPr>
        <w:t>16.</w:t>
      </w:r>
      <w:r w:rsidRPr="00586A96">
        <w:rPr>
          <w:rFonts w:ascii="Arial" w:eastAsia="Segoe UI" w:hAnsi="Arial" w:cs="Arial"/>
          <w:spacing w:val="-19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Will</w:t>
      </w:r>
      <w:r w:rsidRPr="00586A96">
        <w:rPr>
          <w:rFonts w:ascii="Arial" w:eastAsia="Segoe UI" w:hAnsi="Arial" w:cs="Arial"/>
          <w:spacing w:val="8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the</w:t>
      </w:r>
      <w:r w:rsidRPr="00586A96">
        <w:rPr>
          <w:rFonts w:ascii="Arial" w:eastAsia="Segoe UI" w:hAnsi="Arial" w:cs="Arial"/>
          <w:spacing w:val="6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modification</w:t>
      </w:r>
      <w:r w:rsidRPr="00586A96">
        <w:rPr>
          <w:rFonts w:ascii="Arial" w:eastAsia="Segoe UI" w:hAnsi="Arial" w:cs="Arial"/>
          <w:spacing w:val="28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involve</w:t>
      </w:r>
      <w:r w:rsidRPr="00586A96">
        <w:rPr>
          <w:rFonts w:ascii="Arial" w:eastAsia="Segoe UI" w:hAnsi="Arial" w:cs="Arial"/>
          <w:spacing w:val="15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a</w:t>
      </w:r>
      <w:r w:rsidRPr="00586A96">
        <w:rPr>
          <w:rFonts w:ascii="Arial" w:eastAsia="Segoe UI" w:hAnsi="Arial" w:cs="Arial"/>
          <w:spacing w:val="2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change</w:t>
      </w:r>
      <w:r w:rsidRPr="00586A96">
        <w:rPr>
          <w:rFonts w:ascii="Arial" w:eastAsia="Segoe UI" w:hAnsi="Arial" w:cs="Arial"/>
          <w:spacing w:val="16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in</w:t>
      </w:r>
      <w:r w:rsidRPr="00586A96">
        <w:rPr>
          <w:rFonts w:ascii="Arial" w:eastAsia="Segoe UI" w:hAnsi="Arial" w:cs="Arial"/>
          <w:spacing w:val="3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research</w:t>
      </w:r>
      <w:r w:rsidRPr="00586A96">
        <w:rPr>
          <w:rFonts w:ascii="Arial" w:eastAsia="Segoe UI" w:hAnsi="Arial" w:cs="Arial"/>
          <w:spacing w:val="18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personnel?</w:t>
      </w:r>
      <w:r w:rsidRPr="00586A96">
        <w:rPr>
          <w:rFonts w:ascii="Arial" w:eastAsia="Segoe UI" w:hAnsi="Arial" w:cs="Arial"/>
          <w:spacing w:val="24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w w:val="102"/>
          <w:position w:val="-1"/>
          <w:sz w:val="26"/>
          <w:szCs w:val="26"/>
        </w:rPr>
        <w:t>*</w:t>
      </w:r>
    </w:p>
    <w:p w14:paraId="569CC9E4" w14:textId="77777777" w:rsidR="000A2179" w:rsidRPr="00586A96" w:rsidRDefault="000A2179">
      <w:pPr>
        <w:spacing w:before="2" w:line="140" w:lineRule="exact"/>
        <w:rPr>
          <w:rFonts w:ascii="Arial" w:hAnsi="Arial" w:cs="Arial"/>
          <w:sz w:val="15"/>
          <w:szCs w:val="15"/>
        </w:rPr>
      </w:pPr>
    </w:p>
    <w:p w14:paraId="569CC9E5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E6" w14:textId="20AF627D" w:rsidR="000A2179" w:rsidRPr="00586A96" w:rsidRDefault="0038470D">
      <w:pPr>
        <w:spacing w:before="3" w:line="260" w:lineRule="exact"/>
        <w:ind w:left="1570"/>
        <w:rPr>
          <w:rFonts w:ascii="Arial" w:eastAsia="Segoe UI" w:hAnsi="Arial" w:cs="Arial"/>
          <w:sz w:val="21"/>
          <w:szCs w:val="21"/>
        </w:rPr>
      </w:pPr>
      <w:sdt>
        <w:sdtPr>
          <w:id w:val="2064435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54394" w:rsidRPr="00586A96">
        <w:rPr>
          <w:rFonts w:ascii="Arial" w:eastAsia="Segoe UI" w:hAnsi="Arial" w:cs="Arial"/>
          <w:spacing w:val="-18"/>
          <w:position w:val="-1"/>
          <w:sz w:val="21"/>
          <w:szCs w:val="21"/>
        </w:rPr>
        <w:t>Y</w:t>
      </w:r>
      <w:r w:rsidR="00D54394" w:rsidRPr="00586A96">
        <w:rPr>
          <w:rFonts w:ascii="Arial" w:eastAsia="Segoe UI" w:hAnsi="Arial" w:cs="Arial"/>
          <w:position w:val="-1"/>
          <w:sz w:val="21"/>
          <w:szCs w:val="21"/>
        </w:rPr>
        <w:t>es</w:t>
      </w:r>
    </w:p>
    <w:p w14:paraId="569CC9E8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E9" w14:textId="1F202F74" w:rsidR="000A2179" w:rsidRPr="00586A96" w:rsidRDefault="0038470D">
      <w:pPr>
        <w:spacing w:before="3"/>
        <w:ind w:left="1570"/>
        <w:rPr>
          <w:rFonts w:ascii="Arial" w:eastAsia="Segoe UI" w:hAnsi="Arial" w:cs="Arial"/>
          <w:sz w:val="21"/>
          <w:szCs w:val="21"/>
        </w:rPr>
        <w:sectPr w:rsidR="000A2179" w:rsidRPr="00586A96">
          <w:footerReference w:type="default" r:id="rId8"/>
          <w:pgSz w:w="12240" w:h="15840"/>
          <w:pgMar w:top="480" w:right="1720" w:bottom="280" w:left="160" w:header="0" w:footer="285" w:gutter="0"/>
          <w:cols w:space="720"/>
        </w:sectPr>
      </w:pPr>
      <w:sdt>
        <w:sdtPr>
          <w:id w:val="113561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54394" w:rsidRPr="00586A96">
        <w:rPr>
          <w:rFonts w:ascii="Arial" w:eastAsia="Segoe UI" w:hAnsi="Arial" w:cs="Arial"/>
          <w:sz w:val="21"/>
          <w:szCs w:val="21"/>
        </w:rPr>
        <w:t>No</w:t>
      </w:r>
    </w:p>
    <w:p w14:paraId="569CC9EA" w14:textId="164017EF" w:rsidR="000A2179" w:rsidRPr="00586A96" w:rsidRDefault="00D54394">
      <w:pPr>
        <w:spacing w:before="30"/>
        <w:ind w:left="895"/>
        <w:rPr>
          <w:rFonts w:ascii="Arial" w:eastAsia="Segoe UI" w:hAnsi="Arial" w:cs="Arial"/>
          <w:sz w:val="32"/>
          <w:szCs w:val="32"/>
        </w:rPr>
      </w:pPr>
      <w:r w:rsidRPr="00586A96">
        <w:rPr>
          <w:rFonts w:ascii="Arial" w:eastAsia="Segoe UI" w:hAnsi="Arial" w:cs="Arial"/>
          <w:sz w:val="32"/>
          <w:szCs w:val="32"/>
        </w:rPr>
        <w:lastRenderedPageBreak/>
        <w:t>Changes</w:t>
      </w:r>
      <w:r w:rsidRPr="00586A96">
        <w:rPr>
          <w:rFonts w:ascii="Arial" w:eastAsia="Segoe UI" w:hAnsi="Arial" w:cs="Arial"/>
          <w:spacing w:val="11"/>
          <w:sz w:val="32"/>
          <w:szCs w:val="32"/>
        </w:rPr>
        <w:t xml:space="preserve"> </w:t>
      </w:r>
      <w:r w:rsidRPr="00586A96">
        <w:rPr>
          <w:rFonts w:ascii="Arial" w:eastAsia="Segoe UI" w:hAnsi="Arial" w:cs="Arial"/>
          <w:sz w:val="32"/>
          <w:szCs w:val="32"/>
        </w:rPr>
        <w:t>to</w:t>
      </w:r>
      <w:r w:rsidRPr="00586A96">
        <w:rPr>
          <w:rFonts w:ascii="Arial" w:eastAsia="Segoe UI" w:hAnsi="Arial" w:cs="Arial"/>
          <w:spacing w:val="2"/>
          <w:sz w:val="32"/>
          <w:szCs w:val="32"/>
        </w:rPr>
        <w:t xml:space="preserve"> </w:t>
      </w:r>
      <w:r w:rsidRPr="00586A96">
        <w:rPr>
          <w:rFonts w:ascii="Arial" w:eastAsia="Segoe UI" w:hAnsi="Arial" w:cs="Arial"/>
          <w:sz w:val="32"/>
          <w:szCs w:val="32"/>
        </w:rPr>
        <w:t>Project</w:t>
      </w:r>
      <w:r w:rsidRPr="00586A96">
        <w:rPr>
          <w:rFonts w:ascii="Arial" w:eastAsia="Segoe UI" w:hAnsi="Arial" w:cs="Arial"/>
          <w:spacing w:val="9"/>
          <w:sz w:val="32"/>
          <w:szCs w:val="32"/>
        </w:rPr>
        <w:t xml:space="preserve"> </w:t>
      </w:r>
      <w:r w:rsidRPr="00586A96">
        <w:rPr>
          <w:rFonts w:ascii="Arial" w:eastAsia="Segoe UI" w:hAnsi="Arial" w:cs="Arial"/>
          <w:w w:val="101"/>
          <w:sz w:val="32"/>
          <w:szCs w:val="32"/>
        </w:rPr>
        <w:t>Investigators</w:t>
      </w:r>
    </w:p>
    <w:p w14:paraId="569CC9EB" w14:textId="77777777" w:rsidR="000A2179" w:rsidRPr="00586A96" w:rsidRDefault="000A2179">
      <w:pPr>
        <w:spacing w:before="1" w:line="160" w:lineRule="exact"/>
        <w:rPr>
          <w:rFonts w:ascii="Arial" w:hAnsi="Arial" w:cs="Arial"/>
          <w:sz w:val="16"/>
          <w:szCs w:val="16"/>
        </w:rPr>
      </w:pPr>
    </w:p>
    <w:p w14:paraId="569CC9EC" w14:textId="700A030C" w:rsidR="000A2179" w:rsidRPr="00586A96" w:rsidRDefault="00D54394">
      <w:pPr>
        <w:spacing w:line="260" w:lineRule="exact"/>
        <w:ind w:left="895"/>
        <w:rPr>
          <w:rFonts w:ascii="Arial" w:eastAsia="Segoe UI" w:hAnsi="Arial" w:cs="Arial"/>
          <w:sz w:val="21"/>
          <w:szCs w:val="21"/>
        </w:rPr>
      </w:pPr>
      <w:r w:rsidRPr="00586A96">
        <w:rPr>
          <w:rFonts w:ascii="Arial" w:eastAsia="Segoe UI" w:hAnsi="Arial" w:cs="Arial"/>
          <w:position w:val="-1"/>
          <w:sz w:val="21"/>
          <w:szCs w:val="21"/>
        </w:rPr>
        <w:t>Please list all the project personnel who will be added or removed.</w:t>
      </w:r>
      <w:r w:rsidR="007B7565">
        <w:rPr>
          <w:rFonts w:ascii="Arial" w:eastAsia="Segoe UI" w:hAnsi="Arial" w:cs="Arial"/>
          <w:position w:val="-1"/>
          <w:sz w:val="21"/>
          <w:szCs w:val="21"/>
        </w:rPr>
        <w:t xml:space="preserve"> Skip if answered “no” above.</w:t>
      </w:r>
    </w:p>
    <w:p w14:paraId="569CC9ED" w14:textId="77777777" w:rsidR="000A2179" w:rsidRPr="00586A96" w:rsidRDefault="000A2179">
      <w:pPr>
        <w:spacing w:before="3" w:line="160" w:lineRule="exact"/>
        <w:rPr>
          <w:rFonts w:ascii="Arial" w:hAnsi="Arial" w:cs="Arial"/>
          <w:sz w:val="16"/>
          <w:szCs w:val="16"/>
        </w:rPr>
      </w:pPr>
    </w:p>
    <w:p w14:paraId="569CC9EE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EF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F0" w14:textId="77777777" w:rsidR="000A2179" w:rsidRPr="00586A96" w:rsidRDefault="00D54394">
      <w:pPr>
        <w:spacing w:line="300" w:lineRule="exact"/>
        <w:ind w:left="775"/>
        <w:rPr>
          <w:rFonts w:ascii="Arial" w:eastAsia="Segoe UI" w:hAnsi="Arial" w:cs="Arial"/>
          <w:sz w:val="26"/>
          <w:szCs w:val="26"/>
        </w:rPr>
      </w:pPr>
      <w:r w:rsidRPr="00586A96">
        <w:rPr>
          <w:rFonts w:ascii="Arial" w:eastAsia="Segoe UI" w:hAnsi="Arial" w:cs="Arial"/>
          <w:position w:val="-1"/>
          <w:sz w:val="26"/>
          <w:szCs w:val="26"/>
        </w:rPr>
        <w:t>17.</w:t>
      </w:r>
      <w:r w:rsidRPr="00586A96">
        <w:rPr>
          <w:rFonts w:ascii="Arial" w:eastAsia="Segoe UI" w:hAnsi="Arial" w:cs="Arial"/>
          <w:spacing w:val="-19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Are</w:t>
      </w:r>
      <w:r w:rsidRPr="00586A96">
        <w:rPr>
          <w:rFonts w:ascii="Arial" w:eastAsia="Segoe UI" w:hAnsi="Arial" w:cs="Arial"/>
          <w:spacing w:val="7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you</w:t>
      </w:r>
      <w:r w:rsidRPr="00586A96">
        <w:rPr>
          <w:rFonts w:ascii="Arial" w:eastAsia="Segoe UI" w:hAnsi="Arial" w:cs="Arial"/>
          <w:spacing w:val="7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adding</w:t>
      </w:r>
      <w:r w:rsidRPr="00586A96">
        <w:rPr>
          <w:rFonts w:ascii="Arial" w:eastAsia="Segoe UI" w:hAnsi="Arial" w:cs="Arial"/>
          <w:spacing w:val="15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new</w:t>
      </w:r>
      <w:r w:rsidRPr="00586A96">
        <w:rPr>
          <w:rFonts w:ascii="Arial" w:eastAsia="Segoe UI" w:hAnsi="Arial" w:cs="Arial"/>
          <w:spacing w:val="8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personnel</w:t>
      </w:r>
      <w:r w:rsidRPr="00586A96">
        <w:rPr>
          <w:rFonts w:ascii="Arial" w:eastAsia="Segoe UI" w:hAnsi="Arial" w:cs="Arial"/>
          <w:spacing w:val="22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to</w:t>
      </w:r>
      <w:r w:rsidRPr="00586A96">
        <w:rPr>
          <w:rFonts w:ascii="Arial" w:eastAsia="Segoe UI" w:hAnsi="Arial" w:cs="Arial"/>
          <w:spacing w:val="4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this</w:t>
      </w:r>
      <w:r w:rsidRPr="00586A96">
        <w:rPr>
          <w:rFonts w:ascii="Arial" w:eastAsia="Segoe UI" w:hAnsi="Arial" w:cs="Arial"/>
          <w:spacing w:val="7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project?</w:t>
      </w:r>
      <w:r w:rsidRPr="00586A96">
        <w:rPr>
          <w:rFonts w:ascii="Arial" w:eastAsia="Segoe UI" w:hAnsi="Arial" w:cs="Arial"/>
          <w:spacing w:val="17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w w:val="102"/>
          <w:position w:val="-1"/>
          <w:sz w:val="26"/>
          <w:szCs w:val="26"/>
        </w:rPr>
        <w:t>*</w:t>
      </w:r>
    </w:p>
    <w:p w14:paraId="569CC9F1" w14:textId="77777777" w:rsidR="000A2179" w:rsidRPr="00586A96" w:rsidRDefault="000A2179">
      <w:pPr>
        <w:spacing w:before="2" w:line="140" w:lineRule="exact"/>
        <w:rPr>
          <w:rFonts w:ascii="Arial" w:hAnsi="Arial" w:cs="Arial"/>
          <w:sz w:val="15"/>
          <w:szCs w:val="15"/>
        </w:rPr>
      </w:pPr>
    </w:p>
    <w:p w14:paraId="569CC9F2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9F5" w14:textId="7E537476" w:rsidR="000A2179" w:rsidRPr="007B7565" w:rsidRDefault="007B7565" w:rsidP="007B7565">
      <w:pPr>
        <w:spacing w:before="3" w:line="260" w:lineRule="exact"/>
        <w:ind w:left="1570"/>
        <w:rPr>
          <w:rFonts w:ascii="Arial" w:eastAsia="Segoe UI" w:hAnsi="Arial" w:cs="Arial"/>
          <w:sz w:val="21"/>
          <w:szCs w:val="21"/>
        </w:rPr>
      </w:pPr>
      <w:sdt>
        <w:sdtPr>
          <w:id w:val="1935631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54394" w:rsidRPr="00586A96">
        <w:rPr>
          <w:rFonts w:ascii="Arial" w:eastAsia="Segoe UI" w:hAnsi="Arial" w:cs="Arial"/>
          <w:spacing w:val="-18"/>
          <w:position w:val="-1"/>
          <w:sz w:val="21"/>
          <w:szCs w:val="21"/>
        </w:rPr>
        <w:t>Y</w:t>
      </w:r>
      <w:r w:rsidR="00D54394" w:rsidRPr="00586A96">
        <w:rPr>
          <w:rFonts w:ascii="Arial" w:eastAsia="Segoe UI" w:hAnsi="Arial" w:cs="Arial"/>
          <w:position w:val="-1"/>
          <w:sz w:val="21"/>
          <w:szCs w:val="21"/>
        </w:rPr>
        <w:t>es</w:t>
      </w:r>
    </w:p>
    <w:p w14:paraId="569CC9F6" w14:textId="1BD9BB79" w:rsidR="000A2179" w:rsidRPr="00586A96" w:rsidRDefault="007B7565">
      <w:pPr>
        <w:spacing w:before="3" w:line="260" w:lineRule="exact"/>
        <w:ind w:left="1570"/>
        <w:rPr>
          <w:rFonts w:ascii="Arial" w:eastAsia="Segoe UI" w:hAnsi="Arial" w:cs="Arial"/>
          <w:sz w:val="21"/>
          <w:szCs w:val="21"/>
        </w:rPr>
      </w:pPr>
      <w:sdt>
        <w:sdtPr>
          <w:id w:val="-1077513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54394" w:rsidRPr="00586A96">
        <w:rPr>
          <w:rFonts w:ascii="Arial" w:eastAsia="Segoe UI" w:hAnsi="Arial" w:cs="Arial"/>
          <w:position w:val="-1"/>
          <w:sz w:val="21"/>
          <w:szCs w:val="21"/>
        </w:rPr>
        <w:t>No</w:t>
      </w:r>
    </w:p>
    <w:p w14:paraId="569CC9FB" w14:textId="77777777" w:rsidR="000A2179" w:rsidRPr="00586A96" w:rsidRDefault="000A2179">
      <w:pPr>
        <w:spacing w:before="8" w:line="280" w:lineRule="exact"/>
        <w:rPr>
          <w:rFonts w:ascii="Arial" w:hAnsi="Arial" w:cs="Arial"/>
          <w:sz w:val="28"/>
          <w:szCs w:val="28"/>
        </w:rPr>
      </w:pPr>
    </w:p>
    <w:p w14:paraId="569CC9FC" w14:textId="77777777" w:rsidR="000A2179" w:rsidRPr="00586A96" w:rsidRDefault="00D54394">
      <w:pPr>
        <w:spacing w:line="300" w:lineRule="exact"/>
        <w:ind w:left="775"/>
        <w:rPr>
          <w:rFonts w:ascii="Arial" w:eastAsia="Segoe UI" w:hAnsi="Arial" w:cs="Arial"/>
          <w:sz w:val="26"/>
          <w:szCs w:val="26"/>
        </w:rPr>
      </w:pPr>
      <w:r w:rsidRPr="00586A96">
        <w:rPr>
          <w:rFonts w:ascii="Arial" w:eastAsia="Segoe UI" w:hAnsi="Arial" w:cs="Arial"/>
          <w:position w:val="-1"/>
          <w:sz w:val="26"/>
          <w:szCs w:val="26"/>
        </w:rPr>
        <w:t>18.</w:t>
      </w:r>
      <w:r w:rsidRPr="00586A96">
        <w:rPr>
          <w:rFonts w:ascii="Arial" w:eastAsia="Segoe UI" w:hAnsi="Arial" w:cs="Arial"/>
          <w:spacing w:val="-19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List</w:t>
      </w:r>
      <w:r w:rsidRPr="00586A96">
        <w:rPr>
          <w:rFonts w:ascii="Arial" w:eastAsia="Segoe UI" w:hAnsi="Arial" w:cs="Arial"/>
          <w:spacing w:val="7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the</w:t>
      </w:r>
      <w:r w:rsidRPr="00586A96">
        <w:rPr>
          <w:rFonts w:ascii="Arial" w:eastAsia="Segoe UI" w:hAnsi="Arial" w:cs="Arial"/>
          <w:spacing w:val="6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names</w:t>
      </w:r>
      <w:r w:rsidRPr="00586A96">
        <w:rPr>
          <w:rFonts w:ascii="Arial" w:eastAsia="Segoe UI" w:hAnsi="Arial" w:cs="Arial"/>
          <w:spacing w:val="14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of</w:t>
      </w:r>
      <w:r w:rsidRPr="00586A96">
        <w:rPr>
          <w:rFonts w:ascii="Arial" w:eastAsia="Segoe UI" w:hAnsi="Arial" w:cs="Arial"/>
          <w:spacing w:val="4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all</w:t>
      </w:r>
      <w:r w:rsidRPr="00586A96">
        <w:rPr>
          <w:rFonts w:ascii="Arial" w:eastAsia="Segoe UI" w:hAnsi="Arial" w:cs="Arial"/>
          <w:spacing w:val="4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the</w:t>
      </w:r>
      <w:r w:rsidRPr="00586A96">
        <w:rPr>
          <w:rFonts w:ascii="Arial" w:eastAsia="Segoe UI" w:hAnsi="Arial" w:cs="Arial"/>
          <w:spacing w:val="6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personnel</w:t>
      </w:r>
      <w:r w:rsidRPr="00586A96">
        <w:rPr>
          <w:rFonts w:ascii="Arial" w:eastAsia="Segoe UI" w:hAnsi="Arial" w:cs="Arial"/>
          <w:spacing w:val="22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you</w:t>
      </w:r>
      <w:r w:rsidRPr="00586A96">
        <w:rPr>
          <w:rFonts w:ascii="Arial" w:eastAsia="Segoe UI" w:hAnsi="Arial" w:cs="Arial"/>
          <w:spacing w:val="7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would</w:t>
      </w:r>
      <w:r w:rsidRPr="00586A96">
        <w:rPr>
          <w:rFonts w:ascii="Arial" w:eastAsia="Segoe UI" w:hAnsi="Arial" w:cs="Arial"/>
          <w:spacing w:val="13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like</w:t>
      </w:r>
      <w:r w:rsidRPr="00586A96">
        <w:rPr>
          <w:rFonts w:ascii="Arial" w:eastAsia="Segoe UI" w:hAnsi="Arial" w:cs="Arial"/>
          <w:spacing w:val="7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to</w:t>
      </w:r>
      <w:r w:rsidRPr="00586A96">
        <w:rPr>
          <w:rFonts w:ascii="Arial" w:eastAsia="Segoe UI" w:hAnsi="Arial" w:cs="Arial"/>
          <w:spacing w:val="4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add</w:t>
      </w:r>
      <w:r w:rsidRPr="00586A96">
        <w:rPr>
          <w:rFonts w:ascii="Arial" w:eastAsia="Segoe UI" w:hAnsi="Arial" w:cs="Arial"/>
          <w:spacing w:val="8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here.</w:t>
      </w:r>
      <w:r w:rsidRPr="00586A96">
        <w:rPr>
          <w:rFonts w:ascii="Arial" w:eastAsia="Segoe UI" w:hAnsi="Arial" w:cs="Arial"/>
          <w:spacing w:val="10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w w:val="102"/>
          <w:position w:val="-1"/>
          <w:sz w:val="26"/>
          <w:szCs w:val="26"/>
        </w:rPr>
        <w:t>*</w:t>
      </w:r>
    </w:p>
    <w:p w14:paraId="569CC9FD" w14:textId="77777777" w:rsidR="000A2179" w:rsidRPr="00586A96" w:rsidRDefault="000A2179">
      <w:pPr>
        <w:spacing w:line="180" w:lineRule="exact"/>
        <w:rPr>
          <w:rFonts w:ascii="Arial" w:hAnsi="Arial" w:cs="Arial"/>
          <w:sz w:val="19"/>
          <w:szCs w:val="19"/>
        </w:rPr>
      </w:pPr>
    </w:p>
    <w:p w14:paraId="569CC9FE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A12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A13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1C237DB3" w14:textId="77777777" w:rsidR="00691312" w:rsidRDefault="00D54394" w:rsidP="00691312">
      <w:pPr>
        <w:spacing w:before="3" w:line="320" w:lineRule="exact"/>
        <w:ind w:left="1150" w:right="66" w:hanging="375"/>
        <w:rPr>
          <w:rFonts w:ascii="Arial" w:eastAsia="Segoe UI" w:hAnsi="Arial" w:cs="Arial"/>
          <w:w w:val="102"/>
          <w:sz w:val="26"/>
          <w:szCs w:val="26"/>
        </w:rPr>
      </w:pPr>
      <w:r w:rsidRPr="00586A96">
        <w:rPr>
          <w:rFonts w:ascii="Arial" w:eastAsia="Segoe UI" w:hAnsi="Arial" w:cs="Arial"/>
          <w:sz w:val="26"/>
          <w:szCs w:val="26"/>
        </w:rPr>
        <w:t>19.</w:t>
      </w:r>
      <w:r w:rsidRPr="00586A96">
        <w:rPr>
          <w:rFonts w:ascii="Arial" w:eastAsia="Segoe UI" w:hAnsi="Arial" w:cs="Arial"/>
          <w:spacing w:val="-19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List</w:t>
      </w:r>
      <w:r w:rsidRPr="00586A96">
        <w:rPr>
          <w:rFonts w:ascii="Arial" w:eastAsia="Segoe UI" w:hAnsi="Arial" w:cs="Arial"/>
          <w:spacing w:val="7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the</w:t>
      </w:r>
      <w:r w:rsidRPr="00586A96">
        <w:rPr>
          <w:rFonts w:ascii="Arial" w:eastAsia="Segoe UI" w:hAnsi="Arial" w:cs="Arial"/>
          <w:spacing w:val="6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email(s)</w:t>
      </w:r>
      <w:r w:rsidRPr="00586A96">
        <w:rPr>
          <w:rFonts w:ascii="Arial" w:eastAsia="Segoe UI" w:hAnsi="Arial" w:cs="Arial"/>
          <w:spacing w:val="17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for</w:t>
      </w:r>
      <w:r w:rsidRPr="00586A96">
        <w:rPr>
          <w:rFonts w:ascii="Arial" w:eastAsia="Segoe UI" w:hAnsi="Arial" w:cs="Arial"/>
          <w:spacing w:val="5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the</w:t>
      </w:r>
      <w:r w:rsidRPr="00586A96">
        <w:rPr>
          <w:rFonts w:ascii="Arial" w:eastAsia="Segoe UI" w:hAnsi="Arial" w:cs="Arial"/>
          <w:spacing w:val="6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new</w:t>
      </w:r>
      <w:r w:rsidRPr="00586A96">
        <w:rPr>
          <w:rFonts w:ascii="Arial" w:eastAsia="Segoe UI" w:hAnsi="Arial" w:cs="Arial"/>
          <w:spacing w:val="8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personnel.</w:t>
      </w:r>
      <w:r w:rsidRPr="00586A96">
        <w:rPr>
          <w:rFonts w:ascii="Arial" w:eastAsia="Segoe UI" w:hAnsi="Arial" w:cs="Arial"/>
          <w:spacing w:val="23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If</w:t>
      </w:r>
      <w:r w:rsidRPr="00586A96">
        <w:rPr>
          <w:rFonts w:ascii="Arial" w:eastAsia="Segoe UI" w:hAnsi="Arial" w:cs="Arial"/>
          <w:spacing w:val="2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multiple,</w:t>
      </w:r>
      <w:r w:rsidRPr="00586A96">
        <w:rPr>
          <w:rFonts w:ascii="Arial" w:eastAsia="Segoe UI" w:hAnsi="Arial" w:cs="Arial"/>
          <w:spacing w:val="19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please</w:t>
      </w:r>
      <w:r w:rsidRPr="00586A96">
        <w:rPr>
          <w:rFonts w:ascii="Arial" w:eastAsia="Segoe UI" w:hAnsi="Arial" w:cs="Arial"/>
          <w:spacing w:val="14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separate</w:t>
      </w:r>
      <w:r w:rsidRPr="00586A96">
        <w:rPr>
          <w:rFonts w:ascii="Arial" w:eastAsia="Segoe UI" w:hAnsi="Arial" w:cs="Arial"/>
          <w:spacing w:val="19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each</w:t>
      </w:r>
      <w:r w:rsidRPr="00586A96">
        <w:rPr>
          <w:rFonts w:ascii="Arial" w:eastAsia="Segoe UI" w:hAnsi="Arial" w:cs="Arial"/>
          <w:spacing w:val="10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w w:val="102"/>
          <w:sz w:val="26"/>
          <w:szCs w:val="26"/>
        </w:rPr>
        <w:t>email</w:t>
      </w:r>
      <w:r w:rsidRPr="00586A96">
        <w:rPr>
          <w:rFonts w:ascii="Arial" w:eastAsia="Segoe UI" w:hAnsi="Arial" w:cs="Arial"/>
          <w:spacing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with</w:t>
      </w:r>
      <w:r w:rsidRPr="00586A96">
        <w:rPr>
          <w:rFonts w:ascii="Arial" w:eastAsia="Segoe UI" w:hAnsi="Arial" w:cs="Arial"/>
          <w:spacing w:val="9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a</w:t>
      </w:r>
      <w:r w:rsidRPr="00586A96">
        <w:rPr>
          <w:rFonts w:ascii="Arial" w:eastAsia="Segoe UI" w:hAnsi="Arial" w:cs="Arial"/>
          <w:spacing w:val="4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semicolon.</w:t>
      </w:r>
      <w:r w:rsidRPr="00586A96">
        <w:rPr>
          <w:rFonts w:ascii="Arial" w:eastAsia="Segoe UI" w:hAnsi="Arial" w:cs="Arial"/>
          <w:spacing w:val="23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w w:val="102"/>
          <w:sz w:val="26"/>
          <w:szCs w:val="26"/>
        </w:rPr>
        <w:t>*</w:t>
      </w:r>
    </w:p>
    <w:p w14:paraId="66A820F6" w14:textId="77777777" w:rsidR="00691312" w:rsidRDefault="00691312" w:rsidP="00691312">
      <w:pPr>
        <w:spacing w:before="3" w:line="320" w:lineRule="exact"/>
        <w:ind w:left="1150" w:right="66" w:hanging="375"/>
        <w:rPr>
          <w:rFonts w:ascii="Arial" w:eastAsia="Segoe UI" w:hAnsi="Arial" w:cs="Arial"/>
          <w:w w:val="102"/>
          <w:sz w:val="26"/>
          <w:szCs w:val="26"/>
        </w:rPr>
      </w:pPr>
    </w:p>
    <w:p w14:paraId="569CCA15" w14:textId="1899FDBE" w:rsidR="000A2179" w:rsidRPr="00586A96" w:rsidRDefault="00D54394" w:rsidP="00691312">
      <w:pPr>
        <w:spacing w:before="3" w:line="320" w:lineRule="exact"/>
        <w:ind w:left="1150" w:right="66" w:hanging="375"/>
        <w:rPr>
          <w:rFonts w:ascii="Arial" w:eastAsia="Segoe UI" w:hAnsi="Arial" w:cs="Arial"/>
          <w:sz w:val="26"/>
          <w:szCs w:val="26"/>
        </w:rPr>
      </w:pPr>
      <w:r w:rsidRPr="00586A96">
        <w:rPr>
          <w:rFonts w:ascii="Arial" w:eastAsia="Segoe UI" w:hAnsi="Arial" w:cs="Arial"/>
          <w:sz w:val="26"/>
          <w:szCs w:val="26"/>
        </w:rPr>
        <w:t>20.</w:t>
      </w:r>
      <w:r w:rsidRPr="00586A96">
        <w:rPr>
          <w:rFonts w:ascii="Arial" w:eastAsia="Segoe UI" w:hAnsi="Arial" w:cs="Arial"/>
          <w:spacing w:val="-19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I confirm</w:t>
      </w:r>
      <w:r w:rsidRPr="00586A96">
        <w:rPr>
          <w:rFonts w:ascii="Arial" w:eastAsia="Segoe UI" w:hAnsi="Arial" w:cs="Arial"/>
          <w:spacing w:val="17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that</w:t>
      </w:r>
      <w:r w:rsidRPr="00586A96">
        <w:rPr>
          <w:rFonts w:ascii="Arial" w:eastAsia="Segoe UI" w:hAnsi="Arial" w:cs="Arial"/>
          <w:spacing w:val="8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the</w:t>
      </w:r>
      <w:r w:rsidRPr="00586A96">
        <w:rPr>
          <w:rFonts w:ascii="Arial" w:eastAsia="Segoe UI" w:hAnsi="Arial" w:cs="Arial"/>
          <w:spacing w:val="6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new</w:t>
      </w:r>
      <w:r w:rsidRPr="00586A96">
        <w:rPr>
          <w:rFonts w:ascii="Arial" w:eastAsia="Segoe UI" w:hAnsi="Arial" w:cs="Arial"/>
          <w:spacing w:val="8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personnel</w:t>
      </w:r>
      <w:r w:rsidRPr="00586A96">
        <w:rPr>
          <w:rFonts w:ascii="Arial" w:eastAsia="Segoe UI" w:hAnsi="Arial" w:cs="Arial"/>
          <w:spacing w:val="22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uploaded</w:t>
      </w:r>
      <w:r w:rsidRPr="00586A96">
        <w:rPr>
          <w:rFonts w:ascii="Arial" w:eastAsia="Segoe UI" w:hAnsi="Arial" w:cs="Arial"/>
          <w:spacing w:val="2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their</w:t>
      </w:r>
      <w:r w:rsidRPr="00586A96">
        <w:rPr>
          <w:rFonts w:ascii="Arial" w:eastAsia="Segoe UI" w:hAnsi="Arial" w:cs="Arial"/>
          <w:spacing w:val="9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CITI</w:t>
      </w:r>
      <w:r w:rsidRPr="00586A96">
        <w:rPr>
          <w:rFonts w:ascii="Arial" w:eastAsia="Segoe UI" w:hAnsi="Arial" w:cs="Arial"/>
          <w:spacing w:val="8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pacing w:val="-22"/>
          <w:sz w:val="26"/>
          <w:szCs w:val="26"/>
        </w:rPr>
        <w:t>T</w:t>
      </w:r>
      <w:r w:rsidRPr="00586A96">
        <w:rPr>
          <w:rFonts w:ascii="Arial" w:eastAsia="Segoe UI" w:hAnsi="Arial" w:cs="Arial"/>
          <w:sz w:val="26"/>
          <w:szCs w:val="26"/>
        </w:rPr>
        <w:t>raining</w:t>
      </w:r>
      <w:r w:rsidRPr="00586A96">
        <w:rPr>
          <w:rFonts w:ascii="Arial" w:eastAsia="Segoe UI" w:hAnsi="Arial" w:cs="Arial"/>
          <w:spacing w:val="18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Certificate</w:t>
      </w:r>
      <w:r w:rsidRPr="00586A96">
        <w:rPr>
          <w:rFonts w:ascii="Arial" w:eastAsia="Segoe UI" w:hAnsi="Arial" w:cs="Arial"/>
          <w:spacing w:val="22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to</w:t>
      </w:r>
      <w:r w:rsidRPr="00586A96">
        <w:rPr>
          <w:rFonts w:ascii="Arial" w:eastAsia="Segoe UI" w:hAnsi="Arial" w:cs="Arial"/>
          <w:spacing w:val="4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the</w:t>
      </w:r>
      <w:r w:rsidRPr="00586A96">
        <w:rPr>
          <w:rFonts w:ascii="Arial" w:eastAsia="Segoe UI" w:hAnsi="Arial" w:cs="Arial"/>
          <w:spacing w:val="6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w w:val="102"/>
          <w:sz w:val="26"/>
          <w:szCs w:val="26"/>
        </w:rPr>
        <w:t xml:space="preserve">IRB </w:t>
      </w:r>
      <w:r w:rsidRPr="00586A96">
        <w:rPr>
          <w:rFonts w:ascii="Arial" w:eastAsia="Segoe UI" w:hAnsi="Arial" w:cs="Arial"/>
          <w:sz w:val="26"/>
          <w:szCs w:val="26"/>
        </w:rPr>
        <w:t>Canvas</w:t>
      </w:r>
      <w:r w:rsidRPr="00586A96">
        <w:rPr>
          <w:rFonts w:ascii="Arial" w:eastAsia="Segoe UI" w:hAnsi="Arial" w:cs="Arial"/>
          <w:spacing w:val="15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site.</w:t>
      </w:r>
      <w:r w:rsidRPr="00586A96">
        <w:rPr>
          <w:rFonts w:ascii="Arial" w:eastAsia="Segoe UI" w:hAnsi="Arial" w:cs="Arial"/>
          <w:spacing w:val="8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I understand</w:t>
      </w:r>
      <w:r w:rsidRPr="00586A96">
        <w:rPr>
          <w:rFonts w:ascii="Arial" w:eastAsia="Segoe UI" w:hAnsi="Arial" w:cs="Arial"/>
          <w:spacing w:val="25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that</w:t>
      </w:r>
      <w:r w:rsidRPr="00586A96">
        <w:rPr>
          <w:rFonts w:ascii="Arial" w:eastAsia="Segoe UI" w:hAnsi="Arial" w:cs="Arial"/>
          <w:spacing w:val="8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they</w:t>
      </w:r>
      <w:r w:rsidRPr="00586A96">
        <w:rPr>
          <w:rFonts w:ascii="Arial" w:eastAsia="Segoe UI" w:hAnsi="Arial" w:cs="Arial"/>
          <w:spacing w:val="9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must</w:t>
      </w:r>
      <w:r w:rsidRPr="00586A96">
        <w:rPr>
          <w:rFonts w:ascii="Arial" w:eastAsia="Segoe UI" w:hAnsi="Arial" w:cs="Arial"/>
          <w:spacing w:val="10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do</w:t>
      </w:r>
      <w:r w:rsidRPr="00586A96">
        <w:rPr>
          <w:rFonts w:ascii="Arial" w:eastAsia="Segoe UI" w:hAnsi="Arial" w:cs="Arial"/>
          <w:spacing w:val="5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so</w:t>
      </w:r>
      <w:r w:rsidRPr="00586A96">
        <w:rPr>
          <w:rFonts w:ascii="Arial" w:eastAsia="Segoe UI" w:hAnsi="Arial" w:cs="Arial"/>
          <w:spacing w:val="4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prior</w:t>
      </w:r>
      <w:r w:rsidRPr="00586A96">
        <w:rPr>
          <w:rFonts w:ascii="Arial" w:eastAsia="Segoe UI" w:hAnsi="Arial" w:cs="Arial"/>
          <w:spacing w:val="10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to</w:t>
      </w:r>
      <w:r w:rsidRPr="00586A96">
        <w:rPr>
          <w:rFonts w:ascii="Arial" w:eastAsia="Segoe UI" w:hAnsi="Arial" w:cs="Arial"/>
          <w:spacing w:val="4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this</w:t>
      </w:r>
      <w:r w:rsidRPr="00586A96">
        <w:rPr>
          <w:rFonts w:ascii="Arial" w:eastAsia="Segoe UI" w:hAnsi="Arial" w:cs="Arial"/>
          <w:spacing w:val="7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modification</w:t>
      </w:r>
      <w:r w:rsidRPr="00586A96">
        <w:rPr>
          <w:rFonts w:ascii="Arial" w:eastAsia="Segoe UI" w:hAnsi="Arial" w:cs="Arial"/>
          <w:spacing w:val="28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w w:val="102"/>
          <w:sz w:val="26"/>
          <w:szCs w:val="26"/>
        </w:rPr>
        <w:t>request</w:t>
      </w:r>
      <w:r w:rsidRPr="00586A96">
        <w:rPr>
          <w:rFonts w:ascii="Arial" w:eastAsia="Segoe UI" w:hAnsi="Arial" w:cs="Arial"/>
          <w:spacing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being</w:t>
      </w:r>
      <w:r w:rsidRPr="00586A96">
        <w:rPr>
          <w:rFonts w:ascii="Arial" w:eastAsia="Segoe UI" w:hAnsi="Arial" w:cs="Arial"/>
          <w:spacing w:val="14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reviewed.</w:t>
      </w:r>
      <w:r w:rsidRPr="00586A96">
        <w:rPr>
          <w:rFonts w:ascii="Arial" w:eastAsia="Segoe UI" w:hAnsi="Arial" w:cs="Arial"/>
          <w:spacing w:val="2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w w:val="102"/>
          <w:sz w:val="26"/>
          <w:szCs w:val="26"/>
        </w:rPr>
        <w:t>*</w:t>
      </w:r>
    </w:p>
    <w:p w14:paraId="569CCA16" w14:textId="77777777" w:rsidR="000A2179" w:rsidRPr="00586A96" w:rsidRDefault="000A2179">
      <w:pPr>
        <w:spacing w:before="4" w:line="120" w:lineRule="exact"/>
        <w:rPr>
          <w:rFonts w:ascii="Arial" w:hAnsi="Arial" w:cs="Arial"/>
          <w:sz w:val="13"/>
          <w:szCs w:val="13"/>
        </w:rPr>
      </w:pPr>
    </w:p>
    <w:p w14:paraId="569CCA17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A18" w14:textId="765513BA" w:rsidR="000A2179" w:rsidRPr="00586A96" w:rsidRDefault="00691312">
      <w:pPr>
        <w:spacing w:before="3" w:line="260" w:lineRule="exact"/>
        <w:ind w:left="1570"/>
        <w:rPr>
          <w:rFonts w:ascii="Arial" w:eastAsia="Segoe UI" w:hAnsi="Arial" w:cs="Arial"/>
          <w:sz w:val="21"/>
          <w:szCs w:val="21"/>
        </w:rPr>
      </w:pPr>
      <w:sdt>
        <w:sdtPr>
          <w:id w:val="-192695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54394" w:rsidRPr="00586A96">
        <w:rPr>
          <w:rFonts w:ascii="Arial" w:eastAsia="Segoe UI" w:hAnsi="Arial" w:cs="Arial"/>
          <w:spacing w:val="-18"/>
          <w:position w:val="-1"/>
          <w:sz w:val="21"/>
          <w:szCs w:val="21"/>
        </w:rPr>
        <w:t>Y</w:t>
      </w:r>
      <w:r w:rsidR="00D54394" w:rsidRPr="00586A96">
        <w:rPr>
          <w:rFonts w:ascii="Arial" w:eastAsia="Segoe UI" w:hAnsi="Arial" w:cs="Arial"/>
          <w:position w:val="-1"/>
          <w:sz w:val="21"/>
          <w:szCs w:val="21"/>
        </w:rPr>
        <w:t>es</w:t>
      </w:r>
    </w:p>
    <w:p w14:paraId="569CCA1C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A1D" w14:textId="77777777" w:rsidR="000A2179" w:rsidRPr="00586A96" w:rsidRDefault="000A2179">
      <w:pPr>
        <w:spacing w:before="8" w:line="280" w:lineRule="exact"/>
        <w:rPr>
          <w:rFonts w:ascii="Arial" w:hAnsi="Arial" w:cs="Arial"/>
          <w:sz w:val="28"/>
          <w:szCs w:val="28"/>
        </w:rPr>
      </w:pPr>
    </w:p>
    <w:p w14:paraId="569CCA1E" w14:textId="77777777" w:rsidR="000A2179" w:rsidRPr="00586A96" w:rsidRDefault="00D54394">
      <w:pPr>
        <w:spacing w:line="300" w:lineRule="exact"/>
        <w:ind w:left="775"/>
        <w:rPr>
          <w:rFonts w:ascii="Arial" w:eastAsia="Segoe UI" w:hAnsi="Arial" w:cs="Arial"/>
          <w:sz w:val="26"/>
          <w:szCs w:val="26"/>
        </w:rPr>
      </w:pPr>
      <w:r w:rsidRPr="00586A96">
        <w:rPr>
          <w:rFonts w:ascii="Arial" w:eastAsia="Segoe UI" w:hAnsi="Arial" w:cs="Arial"/>
          <w:position w:val="-1"/>
          <w:sz w:val="26"/>
          <w:szCs w:val="26"/>
        </w:rPr>
        <w:t>21.</w:t>
      </w:r>
      <w:r w:rsidRPr="00586A96">
        <w:rPr>
          <w:rFonts w:ascii="Arial" w:eastAsia="Segoe UI" w:hAnsi="Arial" w:cs="Arial"/>
          <w:spacing w:val="-19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Are</w:t>
      </w:r>
      <w:r w:rsidRPr="00586A96">
        <w:rPr>
          <w:rFonts w:ascii="Arial" w:eastAsia="Segoe UI" w:hAnsi="Arial" w:cs="Arial"/>
          <w:spacing w:val="7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you</w:t>
      </w:r>
      <w:r w:rsidRPr="00586A96">
        <w:rPr>
          <w:rFonts w:ascii="Arial" w:eastAsia="Segoe UI" w:hAnsi="Arial" w:cs="Arial"/>
          <w:spacing w:val="7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removing</w:t>
      </w:r>
      <w:r w:rsidRPr="00586A96">
        <w:rPr>
          <w:rFonts w:ascii="Arial" w:eastAsia="Segoe UI" w:hAnsi="Arial" w:cs="Arial"/>
          <w:spacing w:val="21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personnel</w:t>
      </w:r>
      <w:r w:rsidRPr="00586A96">
        <w:rPr>
          <w:rFonts w:ascii="Arial" w:eastAsia="Segoe UI" w:hAnsi="Arial" w:cs="Arial"/>
          <w:spacing w:val="22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from</w:t>
      </w:r>
      <w:r w:rsidRPr="00586A96">
        <w:rPr>
          <w:rFonts w:ascii="Arial" w:eastAsia="Segoe UI" w:hAnsi="Arial" w:cs="Arial"/>
          <w:spacing w:val="10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this</w:t>
      </w:r>
      <w:r w:rsidRPr="00586A96">
        <w:rPr>
          <w:rFonts w:ascii="Arial" w:eastAsia="Segoe UI" w:hAnsi="Arial" w:cs="Arial"/>
          <w:spacing w:val="7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project?</w:t>
      </w:r>
      <w:r w:rsidRPr="00586A96">
        <w:rPr>
          <w:rFonts w:ascii="Arial" w:eastAsia="Segoe UI" w:hAnsi="Arial" w:cs="Arial"/>
          <w:spacing w:val="17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w w:val="102"/>
          <w:position w:val="-1"/>
          <w:sz w:val="26"/>
          <w:szCs w:val="26"/>
        </w:rPr>
        <w:t>*</w:t>
      </w:r>
    </w:p>
    <w:p w14:paraId="569CCA1F" w14:textId="77777777" w:rsidR="000A2179" w:rsidRPr="00586A96" w:rsidRDefault="000A2179">
      <w:pPr>
        <w:spacing w:before="7" w:line="120" w:lineRule="exact"/>
        <w:rPr>
          <w:rFonts w:ascii="Arial" w:hAnsi="Arial" w:cs="Arial"/>
          <w:sz w:val="13"/>
          <w:szCs w:val="13"/>
        </w:rPr>
      </w:pPr>
    </w:p>
    <w:p w14:paraId="569CCA20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A21" w14:textId="14553D84" w:rsidR="000A2179" w:rsidRPr="00586A96" w:rsidRDefault="00691312">
      <w:pPr>
        <w:spacing w:before="3" w:line="260" w:lineRule="exact"/>
        <w:ind w:left="1570"/>
        <w:rPr>
          <w:rFonts w:ascii="Arial" w:eastAsia="Segoe UI" w:hAnsi="Arial" w:cs="Arial"/>
          <w:sz w:val="21"/>
          <w:szCs w:val="21"/>
        </w:rPr>
      </w:pPr>
      <w:sdt>
        <w:sdtPr>
          <w:id w:val="-1892333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54394" w:rsidRPr="00586A96">
        <w:rPr>
          <w:rFonts w:ascii="Arial" w:eastAsia="Segoe UI" w:hAnsi="Arial" w:cs="Arial"/>
          <w:spacing w:val="-18"/>
          <w:position w:val="-1"/>
          <w:sz w:val="21"/>
          <w:szCs w:val="21"/>
        </w:rPr>
        <w:t>Y</w:t>
      </w:r>
      <w:r w:rsidR="00D54394" w:rsidRPr="00586A96">
        <w:rPr>
          <w:rFonts w:ascii="Arial" w:eastAsia="Segoe UI" w:hAnsi="Arial" w:cs="Arial"/>
          <w:position w:val="-1"/>
          <w:sz w:val="21"/>
          <w:szCs w:val="21"/>
        </w:rPr>
        <w:t>es</w:t>
      </w:r>
    </w:p>
    <w:p w14:paraId="569CCA22" w14:textId="77777777" w:rsidR="000A2179" w:rsidRPr="00586A96" w:rsidRDefault="000A2179">
      <w:pPr>
        <w:spacing w:line="160" w:lineRule="exact"/>
        <w:rPr>
          <w:rFonts w:ascii="Arial" w:hAnsi="Arial" w:cs="Arial"/>
          <w:sz w:val="16"/>
          <w:szCs w:val="16"/>
        </w:rPr>
      </w:pPr>
    </w:p>
    <w:p w14:paraId="569CCA23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A24" w14:textId="4C4BF235" w:rsidR="000A2179" w:rsidRPr="00586A96" w:rsidRDefault="00691312">
      <w:pPr>
        <w:spacing w:before="3"/>
        <w:ind w:left="1570"/>
        <w:rPr>
          <w:rFonts w:ascii="Arial" w:eastAsia="Segoe UI" w:hAnsi="Arial" w:cs="Arial"/>
          <w:sz w:val="21"/>
          <w:szCs w:val="21"/>
        </w:rPr>
        <w:sectPr w:rsidR="000A2179" w:rsidRPr="00586A96">
          <w:pgSz w:w="12240" w:h="15840"/>
          <w:pgMar w:top="480" w:right="1120" w:bottom="280" w:left="160" w:header="0" w:footer="285" w:gutter="0"/>
          <w:cols w:space="720"/>
        </w:sectPr>
      </w:pPr>
      <w:sdt>
        <w:sdtPr>
          <w:id w:val="1246387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54394" w:rsidRPr="00586A96">
        <w:rPr>
          <w:rFonts w:ascii="Arial" w:eastAsia="Segoe UI" w:hAnsi="Arial" w:cs="Arial"/>
          <w:sz w:val="21"/>
          <w:szCs w:val="21"/>
        </w:rPr>
        <w:t>No</w:t>
      </w:r>
    </w:p>
    <w:p w14:paraId="569CCA25" w14:textId="398E756F" w:rsidR="000A2179" w:rsidRDefault="00D54394">
      <w:pPr>
        <w:spacing w:before="30" w:line="380" w:lineRule="exact"/>
        <w:ind w:left="895"/>
        <w:rPr>
          <w:rFonts w:ascii="Arial" w:eastAsia="Segoe UI" w:hAnsi="Arial" w:cs="Arial"/>
          <w:w w:val="101"/>
          <w:position w:val="-2"/>
          <w:sz w:val="32"/>
          <w:szCs w:val="32"/>
        </w:rPr>
      </w:pPr>
      <w:r w:rsidRPr="00586A96">
        <w:rPr>
          <w:rFonts w:ascii="Arial" w:eastAsia="Segoe UI" w:hAnsi="Arial" w:cs="Arial"/>
          <w:spacing w:val="-12"/>
          <w:position w:val="-2"/>
          <w:sz w:val="32"/>
          <w:szCs w:val="32"/>
        </w:rPr>
        <w:lastRenderedPageBreak/>
        <w:t>P</w:t>
      </w:r>
      <w:r w:rsidRPr="00586A96">
        <w:rPr>
          <w:rFonts w:ascii="Arial" w:eastAsia="Segoe UI" w:hAnsi="Arial" w:cs="Arial"/>
          <w:position w:val="-2"/>
          <w:sz w:val="32"/>
          <w:szCs w:val="32"/>
        </w:rPr>
        <w:t>ersonnel</w:t>
      </w:r>
      <w:r w:rsidRPr="00586A96">
        <w:rPr>
          <w:rFonts w:ascii="Arial" w:eastAsia="Segoe UI" w:hAnsi="Arial" w:cs="Arial"/>
          <w:spacing w:val="13"/>
          <w:position w:val="-2"/>
          <w:sz w:val="32"/>
          <w:szCs w:val="32"/>
        </w:rPr>
        <w:t xml:space="preserve"> </w:t>
      </w:r>
      <w:r w:rsidRPr="00586A96">
        <w:rPr>
          <w:rFonts w:ascii="Arial" w:eastAsia="Segoe UI" w:hAnsi="Arial" w:cs="Arial"/>
          <w:position w:val="-2"/>
          <w:sz w:val="32"/>
          <w:szCs w:val="32"/>
        </w:rPr>
        <w:t>to</w:t>
      </w:r>
      <w:r w:rsidRPr="00586A96">
        <w:rPr>
          <w:rFonts w:ascii="Arial" w:eastAsia="Segoe UI" w:hAnsi="Arial" w:cs="Arial"/>
          <w:spacing w:val="2"/>
          <w:position w:val="-2"/>
          <w:sz w:val="32"/>
          <w:szCs w:val="32"/>
        </w:rPr>
        <w:t xml:space="preserve"> </w:t>
      </w:r>
      <w:r w:rsidRPr="00586A96">
        <w:rPr>
          <w:rFonts w:ascii="Arial" w:eastAsia="Segoe UI" w:hAnsi="Arial" w:cs="Arial"/>
          <w:spacing w:val="-9"/>
          <w:w w:val="101"/>
          <w:position w:val="-2"/>
          <w:sz w:val="32"/>
          <w:szCs w:val="32"/>
        </w:rPr>
        <w:t>R</w:t>
      </w:r>
      <w:r w:rsidRPr="00586A96">
        <w:rPr>
          <w:rFonts w:ascii="Arial" w:eastAsia="Segoe UI" w:hAnsi="Arial" w:cs="Arial"/>
          <w:w w:val="101"/>
          <w:position w:val="-2"/>
          <w:sz w:val="32"/>
          <w:szCs w:val="32"/>
        </w:rPr>
        <w:t>emove</w:t>
      </w:r>
    </w:p>
    <w:p w14:paraId="0E72D240" w14:textId="58168800" w:rsidR="00691312" w:rsidRPr="002B607F" w:rsidRDefault="00691312">
      <w:pPr>
        <w:spacing w:before="30" w:line="380" w:lineRule="exact"/>
        <w:ind w:left="895"/>
        <w:rPr>
          <w:rFonts w:ascii="Arial" w:eastAsia="Segoe UI" w:hAnsi="Arial" w:cs="Arial"/>
          <w:sz w:val="26"/>
          <w:szCs w:val="26"/>
        </w:rPr>
      </w:pPr>
      <w:r w:rsidRPr="002B607F">
        <w:rPr>
          <w:rFonts w:ascii="Arial" w:eastAsia="Segoe UI" w:hAnsi="Arial" w:cs="Arial"/>
          <w:w w:val="101"/>
          <w:position w:val="-2"/>
          <w:sz w:val="26"/>
          <w:szCs w:val="26"/>
        </w:rPr>
        <w:t>Skip</w:t>
      </w:r>
      <w:r w:rsidR="002B607F" w:rsidRPr="002B607F">
        <w:rPr>
          <w:rFonts w:ascii="Arial" w:eastAsia="Segoe UI" w:hAnsi="Arial" w:cs="Arial"/>
          <w:w w:val="101"/>
          <w:position w:val="-2"/>
          <w:sz w:val="26"/>
          <w:szCs w:val="26"/>
        </w:rPr>
        <w:t xml:space="preserve"> if “no” to above</w:t>
      </w:r>
      <w:r w:rsidR="00D54394">
        <w:rPr>
          <w:rFonts w:ascii="Arial" w:eastAsia="Segoe UI" w:hAnsi="Arial" w:cs="Arial"/>
          <w:w w:val="101"/>
          <w:position w:val="-2"/>
          <w:sz w:val="26"/>
          <w:szCs w:val="26"/>
        </w:rPr>
        <w:t xml:space="preserve"> question</w:t>
      </w:r>
      <w:r w:rsidR="002B607F" w:rsidRPr="002B607F">
        <w:rPr>
          <w:rFonts w:ascii="Arial" w:eastAsia="Segoe UI" w:hAnsi="Arial" w:cs="Arial"/>
          <w:w w:val="101"/>
          <w:position w:val="-2"/>
          <w:sz w:val="26"/>
          <w:szCs w:val="26"/>
        </w:rPr>
        <w:t>.</w:t>
      </w:r>
    </w:p>
    <w:p w14:paraId="569CCA26" w14:textId="77777777" w:rsidR="000A2179" w:rsidRPr="00586A96" w:rsidRDefault="000A2179">
      <w:pPr>
        <w:spacing w:before="9" w:line="140" w:lineRule="exact"/>
        <w:rPr>
          <w:rFonts w:ascii="Arial" w:hAnsi="Arial" w:cs="Arial"/>
          <w:sz w:val="15"/>
          <w:szCs w:val="15"/>
        </w:rPr>
      </w:pPr>
    </w:p>
    <w:p w14:paraId="569CCA27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A28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A29" w14:textId="77777777" w:rsidR="000A2179" w:rsidRPr="00586A96" w:rsidRDefault="00D54394">
      <w:pPr>
        <w:spacing w:line="300" w:lineRule="exact"/>
        <w:ind w:left="775"/>
        <w:rPr>
          <w:rFonts w:ascii="Arial" w:eastAsia="Segoe UI" w:hAnsi="Arial" w:cs="Arial"/>
          <w:sz w:val="26"/>
          <w:szCs w:val="26"/>
        </w:rPr>
      </w:pPr>
      <w:r w:rsidRPr="00586A96">
        <w:rPr>
          <w:rFonts w:ascii="Arial" w:eastAsia="Segoe UI" w:hAnsi="Arial" w:cs="Arial"/>
          <w:position w:val="-1"/>
          <w:sz w:val="26"/>
          <w:szCs w:val="26"/>
        </w:rPr>
        <w:t>22.</w:t>
      </w:r>
      <w:r w:rsidRPr="00586A96">
        <w:rPr>
          <w:rFonts w:ascii="Arial" w:eastAsia="Segoe UI" w:hAnsi="Arial" w:cs="Arial"/>
          <w:spacing w:val="-19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List</w:t>
      </w:r>
      <w:r w:rsidRPr="00586A96">
        <w:rPr>
          <w:rFonts w:ascii="Arial" w:eastAsia="Segoe UI" w:hAnsi="Arial" w:cs="Arial"/>
          <w:spacing w:val="7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the</w:t>
      </w:r>
      <w:r w:rsidRPr="00586A96">
        <w:rPr>
          <w:rFonts w:ascii="Arial" w:eastAsia="Segoe UI" w:hAnsi="Arial" w:cs="Arial"/>
          <w:spacing w:val="6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names</w:t>
      </w:r>
      <w:r w:rsidRPr="00586A96">
        <w:rPr>
          <w:rFonts w:ascii="Arial" w:eastAsia="Segoe UI" w:hAnsi="Arial" w:cs="Arial"/>
          <w:spacing w:val="14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of</w:t>
      </w:r>
      <w:r w:rsidRPr="00586A96">
        <w:rPr>
          <w:rFonts w:ascii="Arial" w:eastAsia="Segoe UI" w:hAnsi="Arial" w:cs="Arial"/>
          <w:spacing w:val="4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all</w:t>
      </w:r>
      <w:r w:rsidRPr="00586A96">
        <w:rPr>
          <w:rFonts w:ascii="Arial" w:eastAsia="Segoe UI" w:hAnsi="Arial" w:cs="Arial"/>
          <w:spacing w:val="4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the</w:t>
      </w:r>
      <w:r w:rsidRPr="00586A96">
        <w:rPr>
          <w:rFonts w:ascii="Arial" w:eastAsia="Segoe UI" w:hAnsi="Arial" w:cs="Arial"/>
          <w:spacing w:val="6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personnel</w:t>
      </w:r>
      <w:r w:rsidRPr="00586A96">
        <w:rPr>
          <w:rFonts w:ascii="Arial" w:eastAsia="Segoe UI" w:hAnsi="Arial" w:cs="Arial"/>
          <w:spacing w:val="22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you</w:t>
      </w:r>
      <w:r w:rsidRPr="00586A96">
        <w:rPr>
          <w:rFonts w:ascii="Arial" w:eastAsia="Segoe UI" w:hAnsi="Arial" w:cs="Arial"/>
          <w:spacing w:val="7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would</w:t>
      </w:r>
      <w:r w:rsidRPr="00586A96">
        <w:rPr>
          <w:rFonts w:ascii="Arial" w:eastAsia="Segoe UI" w:hAnsi="Arial" w:cs="Arial"/>
          <w:spacing w:val="13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like</w:t>
      </w:r>
      <w:r w:rsidRPr="00586A96">
        <w:rPr>
          <w:rFonts w:ascii="Arial" w:eastAsia="Segoe UI" w:hAnsi="Arial" w:cs="Arial"/>
          <w:spacing w:val="7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to</w:t>
      </w:r>
      <w:r w:rsidRPr="00586A96">
        <w:rPr>
          <w:rFonts w:ascii="Arial" w:eastAsia="Segoe UI" w:hAnsi="Arial" w:cs="Arial"/>
          <w:spacing w:val="4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remove</w:t>
      </w:r>
      <w:r w:rsidRPr="00586A96">
        <w:rPr>
          <w:rFonts w:ascii="Arial" w:eastAsia="Segoe UI" w:hAnsi="Arial" w:cs="Arial"/>
          <w:spacing w:val="16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here.</w:t>
      </w:r>
      <w:r w:rsidRPr="00586A96">
        <w:rPr>
          <w:rFonts w:ascii="Arial" w:eastAsia="Segoe UI" w:hAnsi="Arial" w:cs="Arial"/>
          <w:spacing w:val="10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w w:val="102"/>
          <w:position w:val="-1"/>
          <w:sz w:val="26"/>
          <w:szCs w:val="26"/>
        </w:rPr>
        <w:t>*</w:t>
      </w:r>
    </w:p>
    <w:p w14:paraId="569CCA39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A3E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A3F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A40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A41" w14:textId="77777777" w:rsidR="000A2179" w:rsidRPr="00586A96" w:rsidRDefault="00D54394">
      <w:pPr>
        <w:spacing w:before="3" w:line="320" w:lineRule="exact"/>
        <w:ind w:left="1150" w:right="51" w:hanging="375"/>
        <w:rPr>
          <w:rFonts w:ascii="Arial" w:eastAsia="Segoe UI" w:hAnsi="Arial" w:cs="Arial"/>
          <w:sz w:val="26"/>
          <w:szCs w:val="26"/>
        </w:rPr>
        <w:sectPr w:rsidR="000A2179" w:rsidRPr="00586A96">
          <w:pgSz w:w="12240" w:h="15840"/>
          <w:pgMar w:top="520" w:right="1040" w:bottom="280" w:left="160" w:header="0" w:footer="285" w:gutter="0"/>
          <w:cols w:space="720"/>
        </w:sectPr>
      </w:pPr>
      <w:r w:rsidRPr="00586A96">
        <w:rPr>
          <w:rFonts w:ascii="Arial" w:eastAsia="Segoe UI" w:hAnsi="Arial" w:cs="Arial"/>
          <w:sz w:val="26"/>
          <w:szCs w:val="26"/>
        </w:rPr>
        <w:t>23.</w:t>
      </w:r>
      <w:r w:rsidRPr="00586A96">
        <w:rPr>
          <w:rFonts w:ascii="Arial" w:eastAsia="Segoe UI" w:hAnsi="Arial" w:cs="Arial"/>
          <w:spacing w:val="-19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List</w:t>
      </w:r>
      <w:r w:rsidRPr="00586A96">
        <w:rPr>
          <w:rFonts w:ascii="Arial" w:eastAsia="Segoe UI" w:hAnsi="Arial" w:cs="Arial"/>
          <w:spacing w:val="7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the</w:t>
      </w:r>
      <w:r w:rsidRPr="00586A96">
        <w:rPr>
          <w:rFonts w:ascii="Arial" w:eastAsia="Segoe UI" w:hAnsi="Arial" w:cs="Arial"/>
          <w:spacing w:val="6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email(s)</w:t>
      </w:r>
      <w:r w:rsidRPr="00586A96">
        <w:rPr>
          <w:rFonts w:ascii="Arial" w:eastAsia="Segoe UI" w:hAnsi="Arial" w:cs="Arial"/>
          <w:spacing w:val="17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for</w:t>
      </w:r>
      <w:r w:rsidRPr="00586A96">
        <w:rPr>
          <w:rFonts w:ascii="Arial" w:eastAsia="Segoe UI" w:hAnsi="Arial" w:cs="Arial"/>
          <w:spacing w:val="5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the</w:t>
      </w:r>
      <w:r w:rsidRPr="00586A96">
        <w:rPr>
          <w:rFonts w:ascii="Arial" w:eastAsia="Segoe UI" w:hAnsi="Arial" w:cs="Arial"/>
          <w:spacing w:val="6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removed</w:t>
      </w:r>
      <w:r w:rsidRPr="00586A96">
        <w:rPr>
          <w:rFonts w:ascii="Arial" w:eastAsia="Segoe UI" w:hAnsi="Arial" w:cs="Arial"/>
          <w:spacing w:val="19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personnel.</w:t>
      </w:r>
      <w:r w:rsidRPr="00586A96">
        <w:rPr>
          <w:rFonts w:ascii="Arial" w:eastAsia="Segoe UI" w:hAnsi="Arial" w:cs="Arial"/>
          <w:spacing w:val="23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If</w:t>
      </w:r>
      <w:r w:rsidRPr="00586A96">
        <w:rPr>
          <w:rFonts w:ascii="Arial" w:eastAsia="Segoe UI" w:hAnsi="Arial" w:cs="Arial"/>
          <w:spacing w:val="2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multiple,</w:t>
      </w:r>
      <w:r w:rsidRPr="00586A96">
        <w:rPr>
          <w:rFonts w:ascii="Arial" w:eastAsia="Segoe UI" w:hAnsi="Arial" w:cs="Arial"/>
          <w:spacing w:val="19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please</w:t>
      </w:r>
      <w:r w:rsidRPr="00586A96">
        <w:rPr>
          <w:rFonts w:ascii="Arial" w:eastAsia="Segoe UI" w:hAnsi="Arial" w:cs="Arial"/>
          <w:spacing w:val="14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separate</w:t>
      </w:r>
      <w:r w:rsidRPr="00586A96">
        <w:rPr>
          <w:rFonts w:ascii="Arial" w:eastAsia="Segoe UI" w:hAnsi="Arial" w:cs="Arial"/>
          <w:spacing w:val="19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each</w:t>
      </w:r>
      <w:r w:rsidRPr="00586A96">
        <w:rPr>
          <w:rFonts w:ascii="Arial" w:eastAsia="Segoe UI" w:hAnsi="Arial" w:cs="Arial"/>
          <w:spacing w:val="10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w w:val="102"/>
          <w:sz w:val="26"/>
          <w:szCs w:val="26"/>
        </w:rPr>
        <w:t>email</w:t>
      </w:r>
      <w:r w:rsidRPr="00586A96">
        <w:rPr>
          <w:rFonts w:ascii="Arial" w:eastAsia="Segoe UI" w:hAnsi="Arial" w:cs="Arial"/>
          <w:spacing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with</w:t>
      </w:r>
      <w:r w:rsidRPr="00586A96">
        <w:rPr>
          <w:rFonts w:ascii="Arial" w:eastAsia="Segoe UI" w:hAnsi="Arial" w:cs="Arial"/>
          <w:spacing w:val="1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a</w:t>
      </w:r>
      <w:r w:rsidRPr="00586A96">
        <w:rPr>
          <w:rFonts w:ascii="Arial" w:eastAsia="Segoe UI" w:hAnsi="Arial" w:cs="Arial"/>
          <w:spacing w:val="2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semicolon.</w:t>
      </w:r>
      <w:r w:rsidRPr="00586A96">
        <w:rPr>
          <w:rFonts w:ascii="Arial" w:eastAsia="Segoe UI" w:hAnsi="Arial" w:cs="Arial"/>
          <w:spacing w:val="23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w w:val="102"/>
          <w:sz w:val="26"/>
          <w:szCs w:val="26"/>
        </w:rPr>
        <w:t>*</w:t>
      </w:r>
    </w:p>
    <w:p w14:paraId="569CCA42" w14:textId="4B47E4F1" w:rsidR="000A2179" w:rsidRPr="00586A96" w:rsidRDefault="00D54394">
      <w:pPr>
        <w:spacing w:before="30" w:line="380" w:lineRule="exact"/>
        <w:ind w:left="895"/>
        <w:rPr>
          <w:rFonts w:ascii="Arial" w:eastAsia="Segoe UI" w:hAnsi="Arial" w:cs="Arial"/>
          <w:sz w:val="32"/>
          <w:szCs w:val="32"/>
        </w:rPr>
      </w:pPr>
      <w:r w:rsidRPr="00586A96">
        <w:rPr>
          <w:rFonts w:ascii="Arial" w:eastAsia="Segoe UI" w:hAnsi="Arial" w:cs="Arial"/>
          <w:w w:val="101"/>
          <w:position w:val="-2"/>
          <w:sz w:val="32"/>
          <w:szCs w:val="32"/>
        </w:rPr>
        <w:lastRenderedPageBreak/>
        <w:t>R</w:t>
      </w:r>
      <w:r w:rsidRPr="00586A96">
        <w:rPr>
          <w:rFonts w:ascii="Arial" w:eastAsia="Segoe UI" w:hAnsi="Arial" w:cs="Arial"/>
          <w:w w:val="101"/>
          <w:position w:val="-2"/>
          <w:sz w:val="32"/>
          <w:szCs w:val="32"/>
        </w:rPr>
        <w:t>isks</w:t>
      </w:r>
    </w:p>
    <w:p w14:paraId="569CCA43" w14:textId="77777777" w:rsidR="000A2179" w:rsidRPr="00586A96" w:rsidRDefault="000A2179">
      <w:pPr>
        <w:spacing w:before="9" w:line="140" w:lineRule="exact"/>
        <w:rPr>
          <w:rFonts w:ascii="Arial" w:hAnsi="Arial" w:cs="Arial"/>
          <w:sz w:val="15"/>
          <w:szCs w:val="15"/>
        </w:rPr>
      </w:pPr>
    </w:p>
    <w:p w14:paraId="569CCA44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A45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A46" w14:textId="77777777" w:rsidR="000A2179" w:rsidRPr="00586A96" w:rsidRDefault="00D54394">
      <w:pPr>
        <w:spacing w:before="3" w:line="320" w:lineRule="exact"/>
        <w:ind w:left="1150" w:right="58" w:hanging="375"/>
        <w:rPr>
          <w:rFonts w:ascii="Arial" w:eastAsia="Segoe UI" w:hAnsi="Arial" w:cs="Arial"/>
          <w:sz w:val="26"/>
          <w:szCs w:val="26"/>
        </w:rPr>
      </w:pPr>
      <w:r w:rsidRPr="00586A96">
        <w:rPr>
          <w:rFonts w:ascii="Arial" w:eastAsia="Segoe UI" w:hAnsi="Arial" w:cs="Arial"/>
          <w:sz w:val="26"/>
          <w:szCs w:val="26"/>
        </w:rPr>
        <w:t>24.</w:t>
      </w:r>
      <w:r w:rsidRPr="00586A96">
        <w:rPr>
          <w:rFonts w:ascii="Arial" w:eastAsia="Segoe UI" w:hAnsi="Arial" w:cs="Arial"/>
          <w:spacing w:val="-19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Will</w:t>
      </w:r>
      <w:r w:rsidRPr="00586A96">
        <w:rPr>
          <w:rFonts w:ascii="Arial" w:eastAsia="Segoe UI" w:hAnsi="Arial" w:cs="Arial"/>
          <w:spacing w:val="8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the</w:t>
      </w:r>
      <w:r w:rsidRPr="00586A96">
        <w:rPr>
          <w:rFonts w:ascii="Arial" w:eastAsia="Segoe UI" w:hAnsi="Arial" w:cs="Arial"/>
          <w:spacing w:val="6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modification(s)</w:t>
      </w:r>
      <w:r w:rsidRPr="00586A96">
        <w:rPr>
          <w:rFonts w:ascii="Arial" w:eastAsia="Segoe UI" w:hAnsi="Arial" w:cs="Arial"/>
          <w:spacing w:val="33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increase</w:t>
      </w:r>
      <w:r w:rsidRPr="00586A96">
        <w:rPr>
          <w:rFonts w:ascii="Arial" w:eastAsia="Segoe UI" w:hAnsi="Arial" w:cs="Arial"/>
          <w:spacing w:val="18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any</w:t>
      </w:r>
      <w:r w:rsidRPr="00586A96">
        <w:rPr>
          <w:rFonts w:ascii="Arial" w:eastAsia="Segoe UI" w:hAnsi="Arial" w:cs="Arial"/>
          <w:spacing w:val="7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risks</w:t>
      </w:r>
      <w:r w:rsidRPr="00586A96">
        <w:rPr>
          <w:rFonts w:ascii="Arial" w:eastAsia="Segoe UI" w:hAnsi="Arial" w:cs="Arial"/>
          <w:spacing w:val="9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or</w:t>
      </w:r>
      <w:r w:rsidRPr="00586A96">
        <w:rPr>
          <w:rFonts w:ascii="Arial" w:eastAsia="Segoe UI" w:hAnsi="Arial" w:cs="Arial"/>
          <w:spacing w:val="4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present</w:t>
      </w:r>
      <w:r w:rsidRPr="00586A96">
        <w:rPr>
          <w:rFonts w:ascii="Arial" w:eastAsia="Segoe UI" w:hAnsi="Arial" w:cs="Arial"/>
          <w:spacing w:val="16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any</w:t>
      </w:r>
      <w:r w:rsidRPr="00586A96">
        <w:rPr>
          <w:rFonts w:ascii="Arial" w:eastAsia="Segoe UI" w:hAnsi="Arial" w:cs="Arial"/>
          <w:spacing w:val="7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new</w:t>
      </w:r>
      <w:r w:rsidRPr="00586A96">
        <w:rPr>
          <w:rFonts w:ascii="Arial" w:eastAsia="Segoe UI" w:hAnsi="Arial" w:cs="Arial"/>
          <w:spacing w:val="8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risks</w:t>
      </w:r>
      <w:r w:rsidRPr="00586A96">
        <w:rPr>
          <w:rFonts w:ascii="Arial" w:eastAsia="Segoe UI" w:hAnsi="Arial" w:cs="Arial"/>
          <w:spacing w:val="9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w w:val="102"/>
          <w:sz w:val="26"/>
          <w:szCs w:val="26"/>
        </w:rPr>
        <w:t>(physical,</w:t>
      </w:r>
      <w:r w:rsidRPr="00586A96">
        <w:rPr>
          <w:rFonts w:ascii="Arial" w:eastAsia="Segoe UI" w:hAnsi="Arial" w:cs="Arial"/>
          <w:spacing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emotional,</w:t>
      </w:r>
      <w:r w:rsidRPr="00586A96">
        <w:rPr>
          <w:rFonts w:ascii="Arial" w:eastAsia="Segoe UI" w:hAnsi="Arial" w:cs="Arial"/>
          <w:spacing w:val="26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sz w:val="26"/>
          <w:szCs w:val="26"/>
        </w:rPr>
        <w:t>or</w:t>
      </w:r>
      <w:r w:rsidRPr="00586A96">
        <w:rPr>
          <w:rFonts w:ascii="Arial" w:eastAsia="Segoe UI" w:hAnsi="Arial" w:cs="Arial"/>
          <w:spacing w:val="4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w w:val="102"/>
          <w:sz w:val="26"/>
          <w:szCs w:val="26"/>
        </w:rPr>
        <w:t>psychological)?</w:t>
      </w:r>
    </w:p>
    <w:p w14:paraId="569CCA47" w14:textId="77777777" w:rsidR="000A2179" w:rsidRPr="00586A96" w:rsidRDefault="000A2179">
      <w:pPr>
        <w:spacing w:before="4" w:line="120" w:lineRule="exact"/>
        <w:rPr>
          <w:rFonts w:ascii="Arial" w:hAnsi="Arial" w:cs="Arial"/>
          <w:sz w:val="13"/>
          <w:szCs w:val="13"/>
        </w:rPr>
      </w:pPr>
    </w:p>
    <w:p w14:paraId="569CCA48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A49" w14:textId="7F193969" w:rsidR="000A2179" w:rsidRPr="00586A96" w:rsidRDefault="00D54394">
      <w:pPr>
        <w:spacing w:before="3" w:line="260" w:lineRule="exact"/>
        <w:ind w:left="1570"/>
        <w:rPr>
          <w:rFonts w:ascii="Arial" w:eastAsia="Segoe UI" w:hAnsi="Arial" w:cs="Arial"/>
          <w:sz w:val="21"/>
          <w:szCs w:val="21"/>
        </w:rPr>
      </w:pPr>
      <w:sdt>
        <w:sdtPr>
          <w:id w:val="1171830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586A96">
        <w:rPr>
          <w:rFonts w:ascii="Arial" w:eastAsia="Segoe UI" w:hAnsi="Arial" w:cs="Arial"/>
          <w:spacing w:val="-18"/>
          <w:position w:val="-1"/>
          <w:sz w:val="21"/>
          <w:szCs w:val="21"/>
        </w:rPr>
        <w:t>Y</w:t>
      </w:r>
      <w:r w:rsidRPr="00586A96">
        <w:rPr>
          <w:rFonts w:ascii="Arial" w:eastAsia="Segoe UI" w:hAnsi="Arial" w:cs="Arial"/>
          <w:position w:val="-1"/>
          <w:sz w:val="21"/>
          <w:szCs w:val="21"/>
        </w:rPr>
        <w:t>es</w:t>
      </w:r>
    </w:p>
    <w:p w14:paraId="569CCA4A" w14:textId="77777777" w:rsidR="000A2179" w:rsidRPr="00586A96" w:rsidRDefault="000A2179">
      <w:pPr>
        <w:spacing w:before="5" w:line="140" w:lineRule="exact"/>
        <w:rPr>
          <w:rFonts w:ascii="Arial" w:hAnsi="Arial" w:cs="Arial"/>
          <w:sz w:val="14"/>
          <w:szCs w:val="14"/>
        </w:rPr>
      </w:pPr>
    </w:p>
    <w:p w14:paraId="569CCA4B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A50" w14:textId="730F4AB4" w:rsidR="000A2179" w:rsidRPr="00D54394" w:rsidRDefault="00D54394" w:rsidP="00D54394">
      <w:pPr>
        <w:spacing w:before="3" w:line="260" w:lineRule="exact"/>
        <w:ind w:left="1570"/>
        <w:rPr>
          <w:rFonts w:ascii="Arial" w:eastAsia="Segoe UI" w:hAnsi="Arial" w:cs="Arial"/>
          <w:sz w:val="21"/>
          <w:szCs w:val="21"/>
        </w:rPr>
      </w:pPr>
      <w:sdt>
        <w:sdtPr>
          <w:id w:val="192434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586A96">
        <w:rPr>
          <w:rFonts w:ascii="Arial" w:eastAsia="Segoe UI" w:hAnsi="Arial" w:cs="Arial"/>
          <w:position w:val="-1"/>
          <w:sz w:val="21"/>
          <w:szCs w:val="21"/>
        </w:rPr>
        <w:t>No</w:t>
      </w:r>
    </w:p>
    <w:p w14:paraId="569CCA51" w14:textId="77777777" w:rsidR="000A2179" w:rsidRPr="00586A96" w:rsidRDefault="000A2179">
      <w:pPr>
        <w:spacing w:before="8" w:line="280" w:lineRule="exact"/>
        <w:rPr>
          <w:rFonts w:ascii="Arial" w:hAnsi="Arial" w:cs="Arial"/>
          <w:sz w:val="28"/>
          <w:szCs w:val="28"/>
        </w:rPr>
      </w:pPr>
    </w:p>
    <w:p w14:paraId="569CCA52" w14:textId="616BC650" w:rsidR="000A2179" w:rsidRPr="00586A96" w:rsidRDefault="00D54394">
      <w:pPr>
        <w:spacing w:line="300" w:lineRule="exact"/>
        <w:ind w:left="775"/>
        <w:rPr>
          <w:rFonts w:ascii="Arial" w:eastAsia="Segoe UI" w:hAnsi="Arial" w:cs="Arial"/>
          <w:sz w:val="26"/>
          <w:szCs w:val="26"/>
        </w:rPr>
      </w:pPr>
      <w:r w:rsidRPr="00586A96">
        <w:rPr>
          <w:rFonts w:ascii="Arial" w:eastAsia="Segoe UI" w:hAnsi="Arial" w:cs="Arial"/>
          <w:position w:val="-1"/>
          <w:sz w:val="26"/>
          <w:szCs w:val="26"/>
        </w:rPr>
        <w:t>25.</w:t>
      </w:r>
      <w:r>
        <w:rPr>
          <w:rFonts w:ascii="Arial" w:eastAsia="Segoe UI" w:hAnsi="Arial" w:cs="Arial"/>
          <w:position w:val="-1"/>
          <w:sz w:val="26"/>
          <w:szCs w:val="26"/>
        </w:rPr>
        <w:t xml:space="preserve"> If yes, p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rovide</w:t>
      </w:r>
      <w:r w:rsidRPr="00586A96">
        <w:rPr>
          <w:rFonts w:ascii="Arial" w:eastAsia="Segoe UI" w:hAnsi="Arial" w:cs="Arial"/>
          <w:spacing w:val="16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a</w:t>
      </w:r>
      <w:r w:rsidRPr="00586A96">
        <w:rPr>
          <w:rFonts w:ascii="Arial" w:eastAsia="Segoe UI" w:hAnsi="Arial" w:cs="Arial"/>
          <w:spacing w:val="2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detailed</w:t>
      </w:r>
      <w:r w:rsidRPr="00586A96">
        <w:rPr>
          <w:rFonts w:ascii="Arial" w:eastAsia="Segoe UI" w:hAnsi="Arial" w:cs="Arial"/>
          <w:spacing w:val="17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explanation</w:t>
      </w:r>
      <w:r w:rsidRPr="00586A96">
        <w:rPr>
          <w:rFonts w:ascii="Arial" w:eastAsia="Segoe UI" w:hAnsi="Arial" w:cs="Arial"/>
          <w:spacing w:val="26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and</w:t>
      </w:r>
      <w:r w:rsidRPr="00586A96">
        <w:rPr>
          <w:rFonts w:ascii="Arial" w:eastAsia="Segoe UI" w:hAnsi="Arial" w:cs="Arial"/>
          <w:spacing w:val="8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how</w:t>
      </w:r>
      <w:r w:rsidRPr="00586A96">
        <w:rPr>
          <w:rFonts w:ascii="Arial" w:eastAsia="Segoe UI" w:hAnsi="Arial" w:cs="Arial"/>
          <w:spacing w:val="9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you</w:t>
      </w:r>
      <w:r w:rsidRPr="00586A96">
        <w:rPr>
          <w:rFonts w:ascii="Arial" w:eastAsia="Segoe UI" w:hAnsi="Arial" w:cs="Arial"/>
          <w:spacing w:val="7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will</w:t>
      </w:r>
      <w:r w:rsidRPr="00586A96">
        <w:rPr>
          <w:rFonts w:ascii="Arial" w:eastAsia="Segoe UI" w:hAnsi="Arial" w:cs="Arial"/>
          <w:spacing w:val="7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minimize</w:t>
      </w:r>
      <w:r w:rsidRPr="00586A96">
        <w:rPr>
          <w:rFonts w:ascii="Arial" w:eastAsia="Segoe UI" w:hAnsi="Arial" w:cs="Arial"/>
          <w:spacing w:val="20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the</w:t>
      </w:r>
      <w:r w:rsidRPr="00586A96">
        <w:rPr>
          <w:rFonts w:ascii="Arial" w:eastAsia="Segoe UI" w:hAnsi="Arial" w:cs="Arial"/>
          <w:spacing w:val="6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risks</w:t>
      </w:r>
      <w:r w:rsidRPr="00586A96">
        <w:rPr>
          <w:rFonts w:ascii="Arial" w:eastAsia="Segoe UI" w:hAnsi="Arial" w:cs="Arial"/>
          <w:spacing w:val="9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to</w:t>
      </w:r>
      <w:r w:rsidRPr="00586A96">
        <w:rPr>
          <w:rFonts w:ascii="Arial" w:eastAsia="Segoe UI" w:hAnsi="Arial" w:cs="Arial"/>
          <w:spacing w:val="4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position w:val="-1"/>
          <w:sz w:val="26"/>
          <w:szCs w:val="26"/>
        </w:rPr>
        <w:t>participants.</w:t>
      </w:r>
      <w:r w:rsidRPr="00586A96">
        <w:rPr>
          <w:rFonts w:ascii="Arial" w:eastAsia="Segoe UI" w:hAnsi="Arial" w:cs="Arial"/>
          <w:spacing w:val="27"/>
          <w:position w:val="-1"/>
          <w:sz w:val="26"/>
          <w:szCs w:val="26"/>
        </w:rPr>
        <w:t xml:space="preserve"> </w:t>
      </w:r>
      <w:r w:rsidRPr="00586A96">
        <w:rPr>
          <w:rFonts w:ascii="Arial" w:eastAsia="Segoe UI" w:hAnsi="Arial" w:cs="Arial"/>
          <w:w w:val="102"/>
          <w:position w:val="-1"/>
          <w:sz w:val="26"/>
          <w:szCs w:val="26"/>
        </w:rPr>
        <w:t>*</w:t>
      </w:r>
    </w:p>
    <w:p w14:paraId="569CCA53" w14:textId="77777777" w:rsidR="000A2179" w:rsidRPr="00586A96" w:rsidRDefault="000A2179">
      <w:pPr>
        <w:spacing w:before="5" w:line="160" w:lineRule="exact"/>
        <w:rPr>
          <w:rFonts w:ascii="Arial" w:hAnsi="Arial" w:cs="Arial"/>
          <w:sz w:val="16"/>
          <w:szCs w:val="16"/>
        </w:rPr>
      </w:pPr>
    </w:p>
    <w:p w14:paraId="569CCA54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A55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A56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A57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A58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A59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A5A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A5B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A5C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A5D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A5E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A5F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A60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A61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A62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A63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A64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A65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A66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A67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A68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A69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A6A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A6B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A6C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A6D" w14:textId="77777777" w:rsidR="000A2179" w:rsidRPr="00586A96" w:rsidRDefault="000A2179">
      <w:pPr>
        <w:spacing w:line="200" w:lineRule="exact"/>
        <w:rPr>
          <w:rFonts w:ascii="Arial" w:hAnsi="Arial" w:cs="Arial"/>
        </w:rPr>
      </w:pPr>
    </w:p>
    <w:p w14:paraId="569CCA76" w14:textId="04A50F48" w:rsidR="000A2179" w:rsidRPr="00586A96" w:rsidRDefault="000A2179">
      <w:pPr>
        <w:spacing w:before="11"/>
        <w:ind w:left="5392" w:right="4273"/>
        <w:jc w:val="center"/>
        <w:rPr>
          <w:rFonts w:ascii="Arial" w:eastAsia="Segoe UI" w:hAnsi="Arial" w:cs="Arial"/>
          <w:sz w:val="18"/>
          <w:szCs w:val="18"/>
        </w:rPr>
      </w:pPr>
    </w:p>
    <w:sectPr w:rsidR="000A2179" w:rsidRPr="00586A96">
      <w:pgSz w:w="12240" w:h="15840"/>
      <w:pgMar w:top="520" w:right="1040" w:bottom="280" w:left="160" w:header="0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CCAA3" w14:textId="77777777" w:rsidR="00000000" w:rsidRDefault="00D54394">
      <w:r>
        <w:separator/>
      </w:r>
    </w:p>
  </w:endnote>
  <w:endnote w:type="continuationSeparator" w:id="0">
    <w:p w14:paraId="569CCAA5" w14:textId="77777777" w:rsidR="00000000" w:rsidRDefault="00D5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CA9E" w14:textId="77777777" w:rsidR="000A2179" w:rsidRDefault="00D54394">
    <w:pPr>
      <w:spacing w:line="200" w:lineRule="exact"/>
    </w:pPr>
    <w:r>
      <w:pict w14:anchorId="569CCA9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pt;margin-top:766.75pt;width:49.8pt;height:12.5pt;z-index:-251658752;mso-position-horizontal-relative:page;mso-position-vertical-relative:page" filled="f" stroked="f">
          <v:textbox style="mso-next-textbox:#_x0000_s2049" inset="0,0,0,0">
            <w:txbxContent>
              <w:p w14:paraId="569CCAD6" w14:textId="77777777" w:rsidR="000A2179" w:rsidRDefault="00D54394">
                <w:pPr>
                  <w:spacing w:line="240" w:lineRule="exact"/>
                  <w:ind w:left="20" w:right="-32"/>
                  <w:rPr>
                    <w:rFonts w:ascii="Segoe UI" w:eastAsia="Segoe UI" w:hAnsi="Segoe UI" w:cs="Segoe UI"/>
                    <w:sz w:val="21"/>
                    <w:szCs w:val="21"/>
                  </w:rPr>
                </w:pPr>
                <w:r>
                  <w:rPr>
                    <w:rFonts w:ascii="Segoe UI" w:eastAsia="Segoe UI" w:hAnsi="Segoe UI" w:cs="Segoe UI"/>
                    <w:sz w:val="21"/>
                    <w:szCs w:val="21"/>
                  </w:rPr>
                  <w:t>8/25/2021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CA9F" w14:textId="77777777" w:rsidR="00000000" w:rsidRDefault="00D54394">
      <w:r>
        <w:separator/>
      </w:r>
    </w:p>
  </w:footnote>
  <w:footnote w:type="continuationSeparator" w:id="0">
    <w:p w14:paraId="569CCAA1" w14:textId="77777777" w:rsidR="00000000" w:rsidRDefault="00D5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72E22"/>
    <w:multiLevelType w:val="hybridMultilevel"/>
    <w:tmpl w:val="C1822A8E"/>
    <w:lvl w:ilvl="0" w:tplc="91504AE0">
      <w:start w:val="1"/>
      <w:numFmt w:val="decimal"/>
      <w:lvlText w:val="%1."/>
      <w:lvlJc w:val="left"/>
      <w:pPr>
        <w:ind w:left="1272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 w15:restartNumberingAfterBreak="0">
    <w:nsid w:val="57D67243"/>
    <w:multiLevelType w:val="multilevel"/>
    <w:tmpl w:val="6BD2B2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179"/>
    <w:rsid w:val="0005684E"/>
    <w:rsid w:val="000A2179"/>
    <w:rsid w:val="002B607F"/>
    <w:rsid w:val="0038470D"/>
    <w:rsid w:val="00512E7A"/>
    <w:rsid w:val="00586A96"/>
    <w:rsid w:val="006467D9"/>
    <w:rsid w:val="00691312"/>
    <w:rsid w:val="007B7565"/>
    <w:rsid w:val="00982E83"/>
    <w:rsid w:val="00D54394"/>
    <w:rsid w:val="00DB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69CC8FB"/>
  <w15:docId w15:val="{1BC8C472-2F8A-4D36-BAA8-B7DF274B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467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7D9"/>
  </w:style>
  <w:style w:type="paragraph" w:styleId="Footer">
    <w:name w:val="footer"/>
    <w:basedOn w:val="Normal"/>
    <w:link w:val="FooterChar"/>
    <w:uiPriority w:val="99"/>
    <w:unhideWhenUsed/>
    <w:rsid w:val="00646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7D9"/>
  </w:style>
  <w:style w:type="character" w:styleId="Hyperlink">
    <w:name w:val="Hyperlink"/>
    <w:basedOn w:val="DefaultParagraphFont"/>
    <w:uiPriority w:val="99"/>
    <w:unhideWhenUsed/>
    <w:rsid w:val="00586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rb@umar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P. McDowall</cp:lastModifiedBy>
  <cp:revision>12</cp:revision>
  <dcterms:created xsi:type="dcterms:W3CDTF">2021-08-25T20:27:00Z</dcterms:created>
  <dcterms:modified xsi:type="dcterms:W3CDTF">2021-08-25T20:44:00Z</dcterms:modified>
</cp:coreProperties>
</file>